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E49" w:rsidRDefault="00901516" w:rsidP="006B2F4B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0151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сош№4\Desktop\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ш№4\Desktop\п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01516" w:rsidRDefault="00901516" w:rsidP="006B2F4B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74E" w:rsidRDefault="006C074E" w:rsidP="00901516">
      <w:pPr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6C074E" w:rsidRDefault="006C074E" w:rsidP="006B2F4B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937" w:rsidRPr="006B2F4B" w:rsidRDefault="00EC0937" w:rsidP="006B2F4B">
      <w:pPr>
        <w:suppressAutoHyphens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48"/>
          <w:szCs w:val="4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bookmarkStart w:id="1" w:name="_Toc413974290" w:displacedByCustomXml="next"/>
    <w:sdt>
      <w:sdtP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ru-RU" w:eastAsia="ru-RU"/>
        </w:rPr>
        <w:id w:val="16393395"/>
        <w:docPartObj>
          <w:docPartGallery w:val="Table of Contents"/>
          <w:docPartUnique/>
        </w:docPartObj>
      </w:sdtPr>
      <w:sdtEndPr/>
      <w:sdtContent>
        <w:p w:rsidR="00454BF9" w:rsidRPr="00542AEB" w:rsidRDefault="00454BF9">
          <w:pPr>
            <w:pStyle w:val="aff0"/>
            <w:rPr>
              <w:rFonts w:cs="Times New Roman"/>
            </w:rPr>
          </w:pPr>
        </w:p>
        <w:p w:rsidR="00274658" w:rsidRPr="00A31207" w:rsidRDefault="00436FCF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en-US"/>
            </w:rPr>
          </w:pPr>
          <w:r w:rsidRPr="00A3120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454BF9" w:rsidRPr="00A3120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3120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 w:rsidR="00274658" w:rsidRPr="00A31207">
            <w:rPr>
              <w:rFonts w:ascii="Times New Roman" w:hAnsi="Times New Roman" w:cs="Times New Roman"/>
              <w:noProof/>
              <w:sz w:val="28"/>
              <w:szCs w:val="28"/>
            </w:rPr>
            <w:t>1. ОБЩИЕ ПОЛОЖЕНИЯ</w:t>
          </w:r>
          <w:r w:rsidR="00274658" w:rsidRPr="00A31207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="00CF2FDD">
            <w:rPr>
              <w:rFonts w:ascii="Times New Roman" w:hAnsi="Times New Roman" w:cs="Times New Roman"/>
              <w:noProof/>
              <w:sz w:val="28"/>
              <w:szCs w:val="28"/>
            </w:rPr>
            <w:t>3</w:t>
          </w:r>
        </w:p>
        <w:p w:rsidR="00274658" w:rsidRPr="00A31207" w:rsidRDefault="00F23E49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en-US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t xml:space="preserve">2. </w:t>
          </w:r>
          <w:r w:rsidR="00274658" w:rsidRPr="00A31207">
            <w:rPr>
              <w:rFonts w:ascii="Times New Roman" w:hAnsi="Times New Roman" w:cs="Times New Roman"/>
              <w:noProof/>
              <w:sz w:val="28"/>
              <w:szCs w:val="28"/>
            </w:rPr>
            <w:t>АДАПТИРОВАННАЯ ОСНОВНАЯ ОБЩЕОБРАЗОВАТЕЛЬНАЯ ПРОГРАММА НАЧАЛЬНОГО ОБЩЕГО ОБРАЗОВАНИЯ ОБУЧАЮЩИХСЯ  С НАРУШЕНИЯМИ ОПОРНО-ДВИГАТЕЛЬНОГО АППАРАТА (ВАРИАНТ 6.1)</w:t>
          </w:r>
          <w:r w:rsidR="00274658" w:rsidRPr="00A31207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="009225B7">
            <w:rPr>
              <w:rFonts w:ascii="Times New Roman" w:hAnsi="Times New Roman" w:cs="Times New Roman"/>
              <w:noProof/>
              <w:sz w:val="28"/>
              <w:szCs w:val="28"/>
            </w:rPr>
            <w:t>9</w:t>
          </w:r>
        </w:p>
        <w:p w:rsidR="00274658" w:rsidRPr="00A31207" w:rsidRDefault="00274658">
          <w:pPr>
            <w:pStyle w:val="20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en-US"/>
            </w:rPr>
          </w:pPr>
          <w:r w:rsidRPr="00A31207">
            <w:rPr>
              <w:rFonts w:ascii="Times New Roman" w:hAnsi="Times New Roman" w:cs="Times New Roman"/>
              <w:noProof/>
              <w:sz w:val="28"/>
              <w:szCs w:val="28"/>
            </w:rPr>
            <w:t>2.1. Целевой раздел</w:t>
          </w:r>
          <w:r w:rsidRPr="00A31207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="009225B7">
            <w:rPr>
              <w:rFonts w:ascii="Times New Roman" w:hAnsi="Times New Roman" w:cs="Times New Roman"/>
              <w:noProof/>
              <w:sz w:val="28"/>
              <w:szCs w:val="28"/>
            </w:rPr>
            <w:t>9</w:t>
          </w:r>
        </w:p>
        <w:p w:rsidR="00274658" w:rsidRPr="00A31207" w:rsidRDefault="00274658">
          <w:pPr>
            <w:pStyle w:val="30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8"/>
              <w:szCs w:val="28"/>
              <w:lang w:eastAsia="en-US"/>
            </w:rPr>
          </w:pPr>
          <w:r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t>2.1.1. Пояснительная записка</w:t>
          </w:r>
          <w:r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tab/>
          </w:r>
          <w:r w:rsidR="009225B7">
            <w:rPr>
              <w:rFonts w:ascii="Times New Roman" w:hAnsi="Times New Roman" w:cs="Times New Roman"/>
              <w:b/>
              <w:noProof/>
              <w:sz w:val="28"/>
              <w:szCs w:val="28"/>
            </w:rPr>
            <w:t>9</w:t>
          </w:r>
        </w:p>
        <w:p w:rsidR="00274658" w:rsidRPr="00A31207" w:rsidRDefault="00274658">
          <w:pPr>
            <w:pStyle w:val="30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8"/>
              <w:szCs w:val="28"/>
              <w:lang w:eastAsia="en-US"/>
            </w:rPr>
          </w:pPr>
          <w:r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t>2.1.2. Планируемые результаты освоения обучающимися  с нарушениями опорно-двигательного аппарата адаптированной основной общеобразовательной программы начального общего образования</w:t>
          </w:r>
          <w:r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tab/>
          </w:r>
          <w:r w:rsidR="009225B7">
            <w:rPr>
              <w:rFonts w:ascii="Times New Roman" w:hAnsi="Times New Roman" w:cs="Times New Roman"/>
              <w:b/>
              <w:noProof/>
              <w:sz w:val="28"/>
              <w:szCs w:val="28"/>
            </w:rPr>
            <w:t>12</w:t>
          </w:r>
        </w:p>
        <w:p w:rsidR="00274658" w:rsidRPr="00A31207" w:rsidRDefault="00274658">
          <w:pPr>
            <w:pStyle w:val="30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8"/>
              <w:szCs w:val="28"/>
              <w:lang w:eastAsia="en-US"/>
            </w:rPr>
          </w:pPr>
          <w:r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t>2.1.3. Система оценки достижения обучающимися  с нарушениями опорно-двигательного аппарата планируемых результатов освоения адаптированной основной общеобразовательной программы начального общего образования</w:t>
          </w:r>
          <w:r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tab/>
          </w:r>
          <w:r w:rsidR="009225B7">
            <w:rPr>
              <w:rFonts w:ascii="Times New Roman" w:hAnsi="Times New Roman" w:cs="Times New Roman"/>
              <w:b/>
              <w:noProof/>
              <w:sz w:val="28"/>
              <w:szCs w:val="28"/>
            </w:rPr>
            <w:t>16</w:t>
          </w:r>
        </w:p>
        <w:p w:rsidR="00274658" w:rsidRPr="00A31207" w:rsidRDefault="00274658">
          <w:pPr>
            <w:pStyle w:val="20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en-US"/>
            </w:rPr>
          </w:pPr>
          <w:r w:rsidRPr="00A31207">
            <w:rPr>
              <w:rFonts w:ascii="Times New Roman" w:hAnsi="Times New Roman" w:cs="Times New Roman"/>
              <w:noProof/>
              <w:sz w:val="28"/>
              <w:szCs w:val="28"/>
            </w:rPr>
            <w:t>2.2. Содержательный раздел</w:t>
          </w:r>
          <w:r w:rsidRPr="00A31207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="009225B7">
            <w:rPr>
              <w:rFonts w:ascii="Times New Roman" w:hAnsi="Times New Roman" w:cs="Times New Roman"/>
              <w:noProof/>
              <w:sz w:val="28"/>
              <w:szCs w:val="28"/>
            </w:rPr>
            <w:t>18</w:t>
          </w:r>
        </w:p>
        <w:p w:rsidR="009225B7" w:rsidRDefault="00274658" w:rsidP="009225B7">
          <w:pPr>
            <w:pStyle w:val="30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r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t>2.2.1. Направление и содержание программы коррекционной работы</w:t>
          </w:r>
          <w:r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tab/>
          </w:r>
          <w:r w:rsidR="009225B7">
            <w:rPr>
              <w:rFonts w:ascii="Times New Roman" w:hAnsi="Times New Roman" w:cs="Times New Roman"/>
              <w:b/>
              <w:noProof/>
              <w:sz w:val="28"/>
              <w:szCs w:val="28"/>
            </w:rPr>
            <w:t xml:space="preserve">18 </w:t>
          </w:r>
        </w:p>
        <w:p w:rsidR="00274658" w:rsidRPr="00A31207" w:rsidRDefault="00274658" w:rsidP="009225B7">
          <w:pPr>
            <w:pStyle w:val="30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en-US"/>
            </w:rPr>
          </w:pPr>
          <w:r w:rsidRPr="009225B7">
            <w:rPr>
              <w:rFonts w:ascii="Times New Roman" w:hAnsi="Times New Roman" w:cs="Times New Roman"/>
              <w:b/>
              <w:noProof/>
              <w:sz w:val="28"/>
              <w:szCs w:val="28"/>
            </w:rPr>
            <w:t>2.3. Организационный раздел</w:t>
          </w:r>
          <w:r w:rsidRPr="009225B7">
            <w:rPr>
              <w:rFonts w:ascii="Times New Roman" w:hAnsi="Times New Roman" w:cs="Times New Roman"/>
              <w:b/>
              <w:noProof/>
              <w:sz w:val="28"/>
              <w:szCs w:val="28"/>
            </w:rPr>
            <w:tab/>
          </w:r>
          <w:r w:rsidR="009225B7" w:rsidRPr="009225B7">
            <w:rPr>
              <w:rFonts w:ascii="Times New Roman" w:hAnsi="Times New Roman" w:cs="Times New Roman"/>
              <w:b/>
              <w:noProof/>
              <w:sz w:val="28"/>
              <w:szCs w:val="28"/>
            </w:rPr>
            <w:t>19</w:t>
          </w:r>
        </w:p>
        <w:p w:rsidR="00274658" w:rsidRPr="00A31207" w:rsidRDefault="00274658">
          <w:pPr>
            <w:pStyle w:val="30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8"/>
              <w:szCs w:val="28"/>
              <w:lang w:eastAsia="en-US"/>
            </w:rPr>
          </w:pPr>
          <w:r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t>2.3.1. Учебный план</w:t>
          </w:r>
          <w:r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tab/>
          </w:r>
          <w:r w:rsidR="009225B7">
            <w:rPr>
              <w:rFonts w:ascii="Times New Roman" w:hAnsi="Times New Roman" w:cs="Times New Roman"/>
              <w:b/>
              <w:noProof/>
              <w:sz w:val="28"/>
              <w:szCs w:val="28"/>
            </w:rPr>
            <w:t>19</w:t>
          </w:r>
        </w:p>
        <w:p w:rsidR="00274658" w:rsidRPr="00A31207" w:rsidRDefault="00274658">
          <w:pPr>
            <w:pStyle w:val="30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8"/>
              <w:szCs w:val="28"/>
              <w:lang w:eastAsia="en-US"/>
            </w:rPr>
          </w:pPr>
          <w:r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t>2.3.2. Система условий реализации адаптированной основной образовательной программы начального общего образования обучающихся с нарушениями опорно-двигательного аппарата</w:t>
          </w:r>
          <w:r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tab/>
          </w:r>
          <w:r w:rsidR="009225B7">
            <w:rPr>
              <w:rFonts w:ascii="Times New Roman" w:hAnsi="Times New Roman" w:cs="Times New Roman"/>
              <w:b/>
              <w:noProof/>
              <w:sz w:val="28"/>
              <w:szCs w:val="28"/>
            </w:rPr>
            <w:t>19</w:t>
          </w:r>
        </w:p>
        <w:p w:rsidR="00F23E49" w:rsidRPr="00A31207" w:rsidRDefault="00F23E49" w:rsidP="00F23E49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</w:pPr>
        </w:p>
        <w:p w:rsidR="00274658" w:rsidRPr="00F23E49" w:rsidRDefault="00274658" w:rsidP="00F23E49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en-US"/>
            </w:rPr>
          </w:pPr>
        </w:p>
        <w:p w:rsidR="004933BE" w:rsidRPr="00100BD3" w:rsidRDefault="00436FCF" w:rsidP="00100BD3">
          <w:r w:rsidRPr="00A31207">
            <w:rPr>
              <w:rFonts w:ascii="Times New Roman" w:hAnsi="Times New Roman" w:cs="Times New Roman"/>
              <w:b/>
              <w:sz w:val="28"/>
              <w:szCs w:val="28"/>
            </w:rPr>
            <w:fldChar w:fldCharType="end"/>
          </w:r>
        </w:p>
      </w:sdtContent>
    </w:sdt>
    <w:p w:rsidR="004933BE" w:rsidRDefault="004933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C0937" w:rsidRDefault="00EC0937" w:rsidP="004933BE">
      <w:pPr>
        <w:pStyle w:val="1"/>
      </w:pPr>
      <w:bookmarkStart w:id="2" w:name="_Toc289117660"/>
      <w:r>
        <w:lastRenderedPageBreak/>
        <w:t>1. ОБЩИЕ ПОЛОЖЕНИЯ</w:t>
      </w:r>
      <w:bookmarkEnd w:id="1"/>
      <w:bookmarkEnd w:id="2"/>
    </w:p>
    <w:p w:rsidR="00EC0937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Определение и назначение адаптированной основной общеобразовательной программы начального общего образования обучающихся с нарушениями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опопрно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-двигательного аппарата</w:t>
      </w:r>
    </w:p>
    <w:p w:rsidR="00EC0937" w:rsidRPr="003F18B5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8B5">
        <w:rPr>
          <w:rFonts w:ascii="Times New Roman" w:hAnsi="Times New Roman" w:cs="Times New Roman"/>
          <w:sz w:val="28"/>
          <w:szCs w:val="28"/>
        </w:rPr>
        <w:t xml:space="preserve">Адаптированная </w:t>
      </w:r>
      <w:r>
        <w:rPr>
          <w:rFonts w:ascii="Times New Roman" w:hAnsi="Times New Roman" w:cs="Times New Roman"/>
          <w:sz w:val="28"/>
          <w:szCs w:val="28"/>
        </w:rPr>
        <w:t>основная обще</w:t>
      </w:r>
      <w:r w:rsidRPr="003F18B5">
        <w:rPr>
          <w:rFonts w:ascii="Times New Roman" w:hAnsi="Times New Roman" w:cs="Times New Roman"/>
          <w:sz w:val="28"/>
          <w:szCs w:val="28"/>
        </w:rPr>
        <w:t>образовательная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далееАООП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начального общего образования (далее НОО) для обучающихся с НОДА </w:t>
      </w:r>
      <w:r w:rsidRPr="003F18B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3F18B5">
        <w:rPr>
          <w:rFonts w:ascii="Times New Roman" w:hAnsi="Times New Roman" w:cs="Times New Roman"/>
          <w:sz w:val="28"/>
          <w:szCs w:val="28"/>
        </w:rPr>
        <w:t>образовательная програм</w:t>
      </w:r>
      <w:r>
        <w:rPr>
          <w:rFonts w:ascii="Times New Roman" w:hAnsi="Times New Roman" w:cs="Times New Roman"/>
          <w:sz w:val="28"/>
          <w:szCs w:val="28"/>
        </w:rPr>
        <w:t xml:space="preserve">ма, адаптированная для обучения детей </w:t>
      </w:r>
      <w:r w:rsidRPr="003F18B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нарушениями опорно-двигательного аппарата, учитывающая особенности</w:t>
      </w:r>
      <w:r w:rsidRPr="003F18B5">
        <w:rPr>
          <w:rFonts w:ascii="Times New Roman" w:hAnsi="Times New Roman" w:cs="Times New Roman"/>
          <w:sz w:val="28"/>
          <w:szCs w:val="28"/>
        </w:rPr>
        <w:t xml:space="preserve"> их психофизического развития, индивидуальны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18B5">
        <w:rPr>
          <w:rFonts w:ascii="Times New Roman" w:hAnsi="Times New Roman" w:cs="Times New Roman"/>
          <w:sz w:val="28"/>
          <w:szCs w:val="28"/>
        </w:rPr>
        <w:t xml:space="preserve"> возможност</w:t>
      </w:r>
      <w:r>
        <w:rPr>
          <w:rFonts w:ascii="Times New Roman" w:hAnsi="Times New Roman" w:cs="Times New Roman"/>
          <w:sz w:val="28"/>
          <w:szCs w:val="28"/>
        </w:rPr>
        <w:t>и,</w:t>
      </w:r>
      <w:r w:rsidRPr="003F18B5">
        <w:rPr>
          <w:rFonts w:ascii="Times New Roman" w:hAnsi="Times New Roman" w:cs="Times New Roman"/>
          <w:sz w:val="28"/>
          <w:szCs w:val="28"/>
        </w:rPr>
        <w:t xml:space="preserve"> обеспечивающая коррекцию нарушений развития и социальную адаптацию.</w:t>
      </w:r>
    </w:p>
    <w:p w:rsidR="00EC0937" w:rsidRPr="006D6FEB" w:rsidRDefault="00EC0937" w:rsidP="00221D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АООП НОО для обучающихся с НОДА </w:t>
      </w:r>
      <w:r w:rsidRPr="002E3FE3">
        <w:rPr>
          <w:rFonts w:ascii="Times New Roman" w:hAnsi="Times New Roman" w:cs="Times New Roman"/>
          <w:sz w:val="28"/>
          <w:szCs w:val="28"/>
        </w:rPr>
        <w:t>самостоятельно разрабатыва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3FE3">
        <w:rPr>
          <w:rFonts w:ascii="Times New Roman" w:hAnsi="Times New Roman" w:cs="Times New Roman"/>
          <w:sz w:val="28"/>
          <w:szCs w:val="28"/>
        </w:rPr>
        <w:t>тся и утвержда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3FE3">
        <w:rPr>
          <w:rFonts w:ascii="Times New Roman" w:hAnsi="Times New Roman" w:cs="Times New Roman"/>
          <w:sz w:val="28"/>
          <w:szCs w:val="28"/>
        </w:rPr>
        <w:t>тся организацией, осуществляющей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государственным образовательным</w:t>
      </w:r>
      <w:r w:rsidRPr="002E3FE3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ом начального общего образования для детей с НОДА на основе П</w:t>
      </w:r>
      <w:r w:rsidRPr="00E47E17">
        <w:rPr>
          <w:rFonts w:ascii="Times New Roman" w:hAnsi="Times New Roman" w:cs="Times New Roman"/>
          <w:sz w:val="28"/>
          <w:szCs w:val="28"/>
        </w:rPr>
        <w:t>римерн</w:t>
      </w:r>
      <w:r>
        <w:rPr>
          <w:rFonts w:ascii="Times New Roman" w:hAnsi="Times New Roman" w:cs="Times New Roman"/>
          <w:sz w:val="28"/>
          <w:szCs w:val="28"/>
        </w:rPr>
        <w:t xml:space="preserve">ой адаптированной </w:t>
      </w:r>
      <w:proofErr w:type="spellStart"/>
      <w:r w:rsidRPr="00E47E17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ойобще</w:t>
      </w:r>
      <w:r w:rsidRPr="00E47E17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E47E1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 начального общего образования для</w:t>
      </w:r>
      <w:r w:rsidRPr="006D6FEB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6D6FEB">
        <w:rPr>
          <w:rFonts w:ascii="Times New Roman" w:hAnsi="Times New Roman" w:cs="Times New Roman"/>
          <w:sz w:val="28"/>
          <w:szCs w:val="28"/>
        </w:rPr>
        <w:t>.</w:t>
      </w:r>
    </w:p>
    <w:p w:rsidR="00EC0937" w:rsidRDefault="00EC0937" w:rsidP="00221D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FE3">
        <w:rPr>
          <w:rFonts w:ascii="Times New Roman" w:hAnsi="Times New Roman" w:cs="Times New Roman"/>
          <w:sz w:val="28"/>
          <w:szCs w:val="28"/>
        </w:rPr>
        <w:t>Адаптированная основная образовательная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для обучающихся с НОДА </w:t>
      </w:r>
      <w:r w:rsidRPr="002E3FE3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3FE3">
        <w:rPr>
          <w:rFonts w:ascii="Times New Roman" w:hAnsi="Times New Roman" w:cs="Times New Roman"/>
          <w:sz w:val="28"/>
          <w:szCs w:val="28"/>
        </w:rPr>
        <w:t>т содержание образования</w:t>
      </w:r>
      <w:r>
        <w:rPr>
          <w:rFonts w:ascii="Times New Roman" w:hAnsi="Times New Roman" w:cs="Times New Roman"/>
          <w:sz w:val="28"/>
          <w:szCs w:val="28"/>
        </w:rPr>
        <w:t>, ожидаемые результаты и условия ее реализации</w:t>
      </w:r>
      <w:r w:rsidRPr="002E3FE3">
        <w:rPr>
          <w:rFonts w:ascii="Times New Roman" w:hAnsi="Times New Roman" w:cs="Times New Roman"/>
          <w:sz w:val="28"/>
          <w:szCs w:val="28"/>
        </w:rPr>
        <w:t>.</w:t>
      </w:r>
    </w:p>
    <w:p w:rsidR="00EC0937" w:rsidRPr="00B1081A" w:rsidRDefault="00EC0937" w:rsidP="00221D9A">
      <w:pPr>
        <w:pStyle w:val="a5"/>
        <w:spacing w:line="360" w:lineRule="auto"/>
        <w:ind w:firstLine="709"/>
        <w:rPr>
          <w:sz w:val="28"/>
          <w:szCs w:val="28"/>
        </w:rPr>
      </w:pPr>
      <w:r w:rsidRPr="00B1081A">
        <w:rPr>
          <w:sz w:val="28"/>
          <w:szCs w:val="28"/>
        </w:rPr>
        <w:t>Нормативно-правовую базу разработки АООП </w:t>
      </w:r>
      <w:r>
        <w:rPr>
          <w:sz w:val="28"/>
          <w:szCs w:val="28"/>
        </w:rPr>
        <w:t>НО</w:t>
      </w:r>
      <w:r w:rsidRPr="00B1081A">
        <w:rPr>
          <w:sz w:val="28"/>
          <w:szCs w:val="28"/>
        </w:rPr>
        <w:t>О</w:t>
      </w:r>
      <w:r>
        <w:rPr>
          <w:sz w:val="28"/>
          <w:szCs w:val="28"/>
        </w:rPr>
        <w:t xml:space="preserve"> для</w:t>
      </w:r>
      <w:r w:rsidRPr="00B1318B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 xml:space="preserve"> с НОДА </w:t>
      </w:r>
      <w:r w:rsidRPr="00B1081A">
        <w:rPr>
          <w:sz w:val="28"/>
          <w:szCs w:val="28"/>
        </w:rPr>
        <w:t xml:space="preserve">составляют: </w:t>
      </w:r>
    </w:p>
    <w:p w:rsidR="00EC0937" w:rsidRPr="00C973A7" w:rsidRDefault="00EC0937" w:rsidP="00221D9A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73A7">
        <w:rPr>
          <w:rFonts w:ascii="Times New Roman" w:hAnsi="Times New Roman"/>
          <w:sz w:val="28"/>
          <w:szCs w:val="28"/>
        </w:rPr>
        <w:t>Федеральный закон Российской Федерации «Об образовании в Российской Федерации» N 273-ФЗ (в ред. Федеральных законов от 07.05.2013 N 99-ФЗ, от 23.07.2013 N 203-ФЗ);</w:t>
      </w:r>
    </w:p>
    <w:p w:rsidR="00EC0937" w:rsidRPr="00C973A7" w:rsidRDefault="00EC0937" w:rsidP="00221D9A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73A7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начального общего об</w:t>
      </w:r>
      <w:r>
        <w:rPr>
          <w:rFonts w:ascii="Times New Roman" w:hAnsi="Times New Roman"/>
          <w:sz w:val="28"/>
          <w:szCs w:val="28"/>
        </w:rPr>
        <w:t>разования для обучающихся с ОВЗ</w:t>
      </w:r>
      <w:r w:rsidRPr="00C973A7">
        <w:rPr>
          <w:rFonts w:ascii="Times New Roman" w:hAnsi="Times New Roman"/>
          <w:sz w:val="28"/>
          <w:szCs w:val="28"/>
        </w:rPr>
        <w:t xml:space="preserve">; </w:t>
      </w:r>
    </w:p>
    <w:p w:rsidR="00EC0937" w:rsidRPr="00C973A7" w:rsidRDefault="00EC0937" w:rsidP="00221D9A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73A7">
        <w:rPr>
          <w:rFonts w:ascii="Times New Roman" w:hAnsi="Times New Roman"/>
          <w:sz w:val="28"/>
          <w:szCs w:val="28"/>
        </w:rPr>
        <w:t xml:space="preserve">Нормативно-методические документы </w:t>
      </w:r>
      <w:proofErr w:type="spellStart"/>
      <w:r w:rsidRPr="00C973A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C973A7">
        <w:rPr>
          <w:rFonts w:ascii="Times New Roman" w:hAnsi="Times New Roman"/>
          <w:sz w:val="28"/>
          <w:szCs w:val="28"/>
        </w:rPr>
        <w:t xml:space="preserve"> Российской Федерации и другие нормативно-прав</w:t>
      </w:r>
      <w:r>
        <w:rPr>
          <w:rFonts w:ascii="Times New Roman" w:hAnsi="Times New Roman"/>
          <w:sz w:val="28"/>
          <w:szCs w:val="28"/>
        </w:rPr>
        <w:t>овые акты в области образования;</w:t>
      </w:r>
    </w:p>
    <w:p w:rsidR="00EC0937" w:rsidRPr="00C973A7" w:rsidRDefault="00EC0937" w:rsidP="00221D9A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73A7">
        <w:rPr>
          <w:rFonts w:ascii="Times New Roman" w:hAnsi="Times New Roman"/>
          <w:sz w:val="28"/>
          <w:szCs w:val="28"/>
        </w:rPr>
        <w:lastRenderedPageBreak/>
        <w:t xml:space="preserve">Примерная адаптированная основная </w:t>
      </w:r>
      <w:r>
        <w:rPr>
          <w:rFonts w:ascii="Times New Roman" w:hAnsi="Times New Roman"/>
          <w:sz w:val="28"/>
          <w:szCs w:val="28"/>
        </w:rPr>
        <w:t>обще</w:t>
      </w:r>
      <w:r w:rsidRPr="00C973A7">
        <w:rPr>
          <w:rFonts w:ascii="Times New Roman" w:hAnsi="Times New Roman"/>
          <w:sz w:val="28"/>
          <w:szCs w:val="28"/>
        </w:rPr>
        <w:t>образовательная программа начального общего образования (</w:t>
      </w:r>
      <w:proofErr w:type="spellStart"/>
      <w:r w:rsidRPr="00C973A7">
        <w:rPr>
          <w:rFonts w:ascii="Times New Roman" w:hAnsi="Times New Roman"/>
          <w:sz w:val="28"/>
          <w:szCs w:val="28"/>
        </w:rPr>
        <w:t>ПрАООП</w:t>
      </w:r>
      <w:proofErr w:type="spellEnd"/>
      <w:r w:rsidRPr="00C973A7">
        <w:rPr>
          <w:rFonts w:ascii="Times New Roman" w:hAnsi="Times New Roman"/>
          <w:sz w:val="28"/>
          <w:szCs w:val="28"/>
        </w:rPr>
        <w:t xml:space="preserve">) на основе </w:t>
      </w:r>
      <w:r>
        <w:rPr>
          <w:rFonts w:ascii="Times New Roman" w:hAnsi="Times New Roman"/>
          <w:sz w:val="28"/>
          <w:szCs w:val="28"/>
        </w:rPr>
        <w:t>ФГОС для обучающихся с ОВЗ</w:t>
      </w:r>
      <w:r w:rsidRPr="00C973A7">
        <w:rPr>
          <w:rFonts w:ascii="Times New Roman" w:hAnsi="Times New Roman"/>
          <w:sz w:val="28"/>
          <w:szCs w:val="28"/>
        </w:rPr>
        <w:t>;</w:t>
      </w:r>
    </w:p>
    <w:p w:rsidR="00EC0937" w:rsidRDefault="00EC0937" w:rsidP="00221D9A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73A7">
        <w:rPr>
          <w:rFonts w:ascii="Times New Roman" w:hAnsi="Times New Roman"/>
          <w:sz w:val="28"/>
          <w:szCs w:val="28"/>
        </w:rPr>
        <w:t>Устав образовательной организации.</w:t>
      </w:r>
    </w:p>
    <w:p w:rsidR="00EC0937" w:rsidRDefault="00EC0937" w:rsidP="00221D9A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Структура адаптированной основной общеобразовательной программы начального общего образования </w:t>
      </w:r>
      <w:r w:rsidRPr="00824BF8">
        <w:rPr>
          <w:rFonts w:ascii="Times New Roman" w:hAnsi="Times New Roman" w:cs="Times New Roman"/>
          <w:b/>
          <w:sz w:val="28"/>
          <w:szCs w:val="28"/>
        </w:rPr>
        <w:t xml:space="preserve">обучающихся с нарушениями опорно-двигательного аппарата </w:t>
      </w:r>
    </w:p>
    <w:p w:rsidR="00EC0937" w:rsidRPr="004F51AD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 xml:space="preserve">Адаптированная основная образовательная программа начального 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B1318B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4F51AD">
        <w:rPr>
          <w:rFonts w:ascii="Times New Roman" w:hAnsi="Times New Roman" w:cs="Times New Roman"/>
          <w:sz w:val="28"/>
          <w:szCs w:val="28"/>
        </w:rPr>
        <w:t xml:space="preserve"> состоит из двух частей</w:t>
      </w:r>
      <w:r w:rsidRPr="004F51AD">
        <w:rPr>
          <w:rStyle w:val="a3"/>
          <w:rFonts w:ascii="Times New Roman" w:hAnsi="Times New Roman" w:cs="Times New Roman"/>
        </w:rPr>
        <w:footnoteReference w:id="1"/>
      </w:r>
      <w:r w:rsidRPr="004F51AD">
        <w:rPr>
          <w:rFonts w:ascii="Times New Roman" w:hAnsi="Times New Roman" w:cs="Times New Roman"/>
          <w:sz w:val="28"/>
          <w:szCs w:val="28"/>
        </w:rPr>
        <w:t>:</w:t>
      </w:r>
    </w:p>
    <w:p w:rsidR="00EC0937" w:rsidRPr="004F51AD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>- обязательной части,</w:t>
      </w:r>
    </w:p>
    <w:p w:rsidR="00EC0937" w:rsidRPr="004F51AD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>- части, формируемой участниками образовательных отношений.</w:t>
      </w:r>
    </w:p>
    <w:p w:rsidR="00EC0937" w:rsidRPr="00B1318B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 xml:space="preserve">Соотношение частей и их объем определяется ФГОС начального общего образования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B1318B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B1318B">
        <w:rPr>
          <w:rFonts w:ascii="Times New Roman" w:hAnsi="Times New Roman" w:cs="Times New Roman"/>
          <w:sz w:val="28"/>
          <w:szCs w:val="28"/>
        </w:rPr>
        <w:t>.</w:t>
      </w:r>
    </w:p>
    <w:p w:rsidR="00EC0937" w:rsidRPr="004F51AD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НОО </w:t>
      </w:r>
      <w:r>
        <w:rPr>
          <w:rFonts w:ascii="Times New Roman" w:hAnsi="Times New Roman" w:cs="Times New Roman"/>
          <w:sz w:val="28"/>
          <w:szCs w:val="28"/>
        </w:rPr>
        <w:t>для обучающихся с нарушениями опорно-двигательного аппарата</w:t>
      </w:r>
      <w:r w:rsidRPr="004F51AD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 может создавать дифференцированные</w:t>
      </w:r>
      <w:r>
        <w:rPr>
          <w:rFonts w:ascii="Times New Roman" w:hAnsi="Times New Roman" w:cs="Times New Roman"/>
          <w:sz w:val="28"/>
          <w:szCs w:val="28"/>
        </w:rPr>
        <w:t xml:space="preserve"> адаптированные общеобразовательные программы</w:t>
      </w:r>
      <w:r w:rsidRPr="004F51AD">
        <w:rPr>
          <w:rFonts w:ascii="Times New Roman" w:hAnsi="Times New Roman" w:cs="Times New Roman"/>
          <w:sz w:val="28"/>
          <w:szCs w:val="28"/>
        </w:rPr>
        <w:t xml:space="preserve"> с учетом особых образовательных потребн</w:t>
      </w:r>
      <w:r w:rsidR="00C21C7B">
        <w:rPr>
          <w:rFonts w:ascii="Times New Roman" w:hAnsi="Times New Roman" w:cs="Times New Roman"/>
          <w:sz w:val="28"/>
          <w:szCs w:val="28"/>
        </w:rPr>
        <w:t>остей разных групп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937" w:rsidRPr="004F51AD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структуре каждого варианта адаптированной программы </w:t>
      </w:r>
      <w:r w:rsidRPr="004F51AD">
        <w:rPr>
          <w:rFonts w:ascii="Times New Roman" w:hAnsi="Times New Roman" w:cs="Times New Roman"/>
          <w:sz w:val="28"/>
          <w:szCs w:val="28"/>
        </w:rPr>
        <w:t>представлены:</w:t>
      </w:r>
    </w:p>
    <w:p w:rsidR="00EC0937" w:rsidRPr="004F51AD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.Пояснительная записка, в которой раскрыты: </w:t>
      </w:r>
      <w:r>
        <w:rPr>
          <w:rFonts w:ascii="Times New Roman" w:hAnsi="Times New Roman" w:cs="Times New Roman"/>
          <w:iCs/>
          <w:sz w:val="28"/>
          <w:szCs w:val="28"/>
        </w:rPr>
        <w:t>цель и задачи О</w:t>
      </w:r>
      <w:r w:rsidRPr="004F51AD">
        <w:rPr>
          <w:rFonts w:ascii="Times New Roman" w:hAnsi="Times New Roman" w:cs="Times New Roman"/>
          <w:iCs/>
          <w:sz w:val="28"/>
          <w:szCs w:val="28"/>
        </w:rPr>
        <w:t>П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F51AD">
        <w:rPr>
          <w:rFonts w:ascii="Times New Roman" w:hAnsi="Times New Roman" w:cs="Times New Roman"/>
          <w:iCs/>
          <w:sz w:val="28"/>
          <w:szCs w:val="28"/>
        </w:rPr>
        <w:t xml:space="preserve">срок освоения 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4F51AD">
        <w:rPr>
          <w:rFonts w:ascii="Times New Roman" w:hAnsi="Times New Roman" w:cs="Times New Roman"/>
          <w:iCs/>
          <w:sz w:val="28"/>
          <w:szCs w:val="28"/>
        </w:rPr>
        <w:t>ООП</w:t>
      </w:r>
      <w:r>
        <w:rPr>
          <w:rFonts w:ascii="Times New Roman" w:hAnsi="Times New Roman" w:cs="Times New Roman"/>
          <w:iCs/>
          <w:sz w:val="28"/>
          <w:szCs w:val="28"/>
        </w:rPr>
        <w:t xml:space="preserve"> и АОП, </w:t>
      </w:r>
      <w:r w:rsidRPr="004F51AD">
        <w:rPr>
          <w:rFonts w:ascii="Times New Roman" w:hAnsi="Times New Roman" w:cs="Times New Roman"/>
          <w:sz w:val="28"/>
          <w:szCs w:val="28"/>
        </w:rPr>
        <w:t>психолого-педагогическая характеристика обучающихся (требования к развитию обучающихся)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937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4608C6">
        <w:rPr>
          <w:rFonts w:ascii="Times New Roman" w:hAnsi="Times New Roman" w:cs="Times New Roman"/>
          <w:spacing w:val="2"/>
          <w:sz w:val="28"/>
          <w:szCs w:val="28"/>
        </w:rPr>
        <w:t>ланируемые результаты освоени</w:t>
      </w:r>
      <w:r>
        <w:rPr>
          <w:rFonts w:ascii="Times New Roman" w:hAnsi="Times New Roman" w:cs="Times New Roman"/>
          <w:spacing w:val="2"/>
          <w:sz w:val="28"/>
          <w:szCs w:val="28"/>
        </w:rPr>
        <w:t>я обучающимися адаптированных образовательных программ начального общего образования.</w:t>
      </w:r>
    </w:p>
    <w:p w:rsidR="00EC0937" w:rsidRPr="004F51AD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>3. Содержание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0937" w:rsidRPr="004F51AD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F51AD">
        <w:rPr>
          <w:rFonts w:ascii="Times New Roman" w:hAnsi="Times New Roman" w:cs="Times New Roman"/>
          <w:sz w:val="28"/>
          <w:szCs w:val="28"/>
        </w:rPr>
        <w:t xml:space="preserve">чебный план, включающий </w:t>
      </w:r>
      <w:r w:rsidRPr="004F51AD">
        <w:rPr>
          <w:rFonts w:ascii="Times New Roman" w:hAnsi="Times New Roman" w:cs="Times New Roman"/>
          <w:iCs/>
          <w:sz w:val="28"/>
          <w:szCs w:val="28"/>
        </w:rPr>
        <w:t>календарный график организации учебного процесса (</w:t>
      </w:r>
      <w:r w:rsidRPr="004F51AD">
        <w:rPr>
          <w:rFonts w:ascii="Times New Roman" w:hAnsi="Times New Roman" w:cs="Times New Roman"/>
          <w:sz w:val="28"/>
          <w:szCs w:val="28"/>
        </w:rPr>
        <w:t>Примерный календарный учебный график)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937" w:rsidRPr="004F51AD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AD">
        <w:rPr>
          <w:rFonts w:ascii="Times New Roman" w:hAnsi="Times New Roman" w:cs="Times New Roman"/>
          <w:iCs/>
          <w:spacing w:val="-2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F51AD">
        <w:rPr>
          <w:rFonts w:ascii="Times New Roman" w:hAnsi="Times New Roman" w:cs="Times New Roman"/>
          <w:sz w:val="28"/>
          <w:szCs w:val="28"/>
        </w:rPr>
        <w:t>абочие программы учебных предметов</w:t>
      </w:r>
      <w:r w:rsidRPr="004F51AD">
        <w:rPr>
          <w:rFonts w:ascii="Times New Roman" w:hAnsi="Times New Roman" w:cs="Times New Roman"/>
          <w:iCs/>
          <w:spacing w:val="-2"/>
          <w:sz w:val="28"/>
          <w:szCs w:val="28"/>
        </w:rPr>
        <w:t>.</w:t>
      </w:r>
    </w:p>
    <w:p w:rsidR="00EC0937" w:rsidRPr="00055CE5" w:rsidRDefault="00EC0937" w:rsidP="00221D9A">
      <w:pPr>
        <w:pStyle w:val="14TexstOSNOVA1012"/>
        <w:spacing w:line="360" w:lineRule="auto"/>
        <w:ind w:firstLine="709"/>
        <w:rPr>
          <w:rFonts w:ascii="Times New Roman" w:hAnsi="Times New Roman" w:cs="Times New Roman"/>
          <w:caps/>
          <w:color w:val="auto"/>
          <w:spacing w:val="2"/>
          <w:sz w:val="28"/>
          <w:szCs w:val="28"/>
        </w:rPr>
      </w:pPr>
      <w:r w:rsidRPr="00055CE5">
        <w:rPr>
          <w:rFonts w:ascii="Times New Roman" w:hAnsi="Times New Roman" w:cs="Times New Roman"/>
          <w:color w:val="auto"/>
          <w:spacing w:val="2"/>
          <w:sz w:val="28"/>
          <w:szCs w:val="28"/>
        </w:rPr>
        <w:t>- Программа духовно-нравственного развития.</w:t>
      </w:r>
    </w:p>
    <w:p w:rsidR="00EC0937" w:rsidRPr="00055CE5" w:rsidRDefault="00EC0937" w:rsidP="00221D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CE5">
        <w:rPr>
          <w:rFonts w:ascii="Times New Roman" w:hAnsi="Times New Roman" w:cs="Times New Roman"/>
          <w:spacing w:val="2"/>
          <w:sz w:val="28"/>
          <w:szCs w:val="28"/>
        </w:rPr>
        <w:t>- Программы коррекционных курсов.</w:t>
      </w:r>
    </w:p>
    <w:p w:rsidR="00EC0937" w:rsidRPr="00055CE5" w:rsidRDefault="00EC0937" w:rsidP="00221D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055CE5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55CE5">
        <w:rPr>
          <w:rFonts w:ascii="Times New Roman" w:hAnsi="Times New Roman" w:cs="Times New Roman"/>
          <w:sz w:val="28"/>
          <w:szCs w:val="28"/>
        </w:rPr>
        <w:t xml:space="preserve"> формирования универсальных учебных действий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55CE5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055CE5">
        <w:rPr>
          <w:rFonts w:ascii="Times New Roman" w:hAnsi="Times New Roman" w:cs="Times New Roman"/>
          <w:sz w:val="28"/>
          <w:szCs w:val="28"/>
        </w:rPr>
        <w:t xml:space="preserve"> на ступен</w:t>
      </w:r>
      <w:r>
        <w:rPr>
          <w:rFonts w:ascii="Times New Roman" w:hAnsi="Times New Roman" w:cs="Times New Roman"/>
          <w:sz w:val="28"/>
          <w:szCs w:val="28"/>
        </w:rPr>
        <w:t>и начального общего образования.</w:t>
      </w:r>
    </w:p>
    <w:p w:rsidR="00EC0937" w:rsidRPr="00055CE5" w:rsidRDefault="00EC0937" w:rsidP="00221D9A">
      <w:pPr>
        <w:pStyle w:val="14TexstOSNOVA1012"/>
        <w:spacing w:line="360" w:lineRule="auto"/>
        <w:ind w:firstLine="709"/>
        <w:rPr>
          <w:rFonts w:ascii="Times New Roman" w:hAnsi="Times New Roman" w:cs="Times New Roman"/>
          <w:caps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- П</w:t>
      </w:r>
      <w:r w:rsidRPr="00055CE5">
        <w:rPr>
          <w:rFonts w:ascii="Times New Roman" w:hAnsi="Times New Roman" w:cs="Times New Roman"/>
          <w:color w:val="auto"/>
          <w:spacing w:val="2"/>
          <w:sz w:val="28"/>
          <w:szCs w:val="28"/>
        </w:rPr>
        <w:t>рограмм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а</w:t>
      </w:r>
      <w:r w:rsidRPr="00055CE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формирования экологической культуры, здорового и безопасного образа жизни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:rsidR="00EC0937" w:rsidRPr="00055CE5" w:rsidRDefault="00EC0937" w:rsidP="00221D9A">
      <w:pPr>
        <w:pStyle w:val="14TexstOSNOVA1012"/>
        <w:spacing w:line="360" w:lineRule="auto"/>
        <w:ind w:firstLine="709"/>
        <w:rPr>
          <w:rFonts w:ascii="Times New Roman" w:hAnsi="Times New Roman" w:cs="Times New Roman"/>
          <w:caps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- П</w:t>
      </w:r>
      <w:r w:rsidRPr="00055CE5">
        <w:rPr>
          <w:rFonts w:ascii="Times New Roman" w:hAnsi="Times New Roman" w:cs="Times New Roman"/>
          <w:color w:val="auto"/>
          <w:spacing w:val="2"/>
          <w:sz w:val="28"/>
          <w:szCs w:val="28"/>
        </w:rPr>
        <w:t>рограмм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а</w:t>
      </w:r>
      <w:r w:rsidRPr="00055CE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внеурочной деятельности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:rsidR="00EC0937" w:rsidRPr="004F51AD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4608C6">
        <w:rPr>
          <w:rFonts w:ascii="Times New Roman" w:hAnsi="Times New Roman" w:cs="Times New Roman"/>
          <w:spacing w:val="2"/>
          <w:sz w:val="28"/>
          <w:szCs w:val="28"/>
        </w:rPr>
        <w:t>истем</w:t>
      </w:r>
      <w:r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4608C6">
        <w:rPr>
          <w:rFonts w:ascii="Times New Roman" w:hAnsi="Times New Roman" w:cs="Times New Roman"/>
          <w:spacing w:val="2"/>
          <w:sz w:val="28"/>
          <w:szCs w:val="28"/>
        </w:rPr>
        <w:t xml:space="preserve"> оценки достижения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обучающимися </w:t>
      </w:r>
      <w:r w:rsidRPr="004608C6">
        <w:rPr>
          <w:rFonts w:ascii="Times New Roman" w:hAnsi="Times New Roman" w:cs="Times New Roman"/>
          <w:spacing w:val="2"/>
          <w:sz w:val="28"/>
          <w:szCs w:val="28"/>
        </w:rPr>
        <w:t xml:space="preserve">планируемых результатов освоения адаптированной основной образовательной программы </w:t>
      </w:r>
      <w:r>
        <w:rPr>
          <w:rFonts w:ascii="Times New Roman" w:hAnsi="Times New Roman" w:cs="Times New Roman"/>
          <w:spacing w:val="2"/>
          <w:sz w:val="28"/>
          <w:szCs w:val="28"/>
        </w:rPr>
        <w:t>начального общего образования.</w:t>
      </w:r>
    </w:p>
    <w:p w:rsidR="00EC0937" w:rsidRPr="004F51AD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F51AD">
        <w:rPr>
          <w:rFonts w:ascii="Times New Roman" w:hAnsi="Times New Roman" w:cs="Times New Roman"/>
          <w:sz w:val="28"/>
          <w:szCs w:val="28"/>
        </w:rPr>
        <w:t>Условия реализации ООП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C0937" w:rsidRPr="004F51AD" w:rsidRDefault="00EC0937" w:rsidP="00221D9A">
      <w:pPr>
        <w:pStyle w:val="10"/>
        <w:shd w:val="clear" w:color="auto" w:fill="FFFFFF"/>
        <w:ind w:left="0" w:firstLine="709"/>
        <w:jc w:val="both"/>
        <w:rPr>
          <w:kern w:val="28"/>
          <w:sz w:val="28"/>
          <w:szCs w:val="28"/>
        </w:rPr>
      </w:pPr>
      <w:r w:rsidRPr="004F51AD">
        <w:rPr>
          <w:kern w:val="28"/>
          <w:sz w:val="28"/>
          <w:szCs w:val="28"/>
        </w:rPr>
        <w:t xml:space="preserve">- кадровые условия, </w:t>
      </w:r>
    </w:p>
    <w:p w:rsidR="00EC0937" w:rsidRPr="004F51AD" w:rsidRDefault="00EC0937" w:rsidP="00221D9A">
      <w:pPr>
        <w:pStyle w:val="10"/>
        <w:shd w:val="clear" w:color="auto" w:fill="FFFFFF"/>
        <w:ind w:left="0" w:firstLine="709"/>
        <w:jc w:val="both"/>
        <w:rPr>
          <w:kern w:val="28"/>
          <w:sz w:val="28"/>
          <w:szCs w:val="28"/>
        </w:rPr>
      </w:pPr>
      <w:r w:rsidRPr="004F51AD">
        <w:rPr>
          <w:kern w:val="28"/>
          <w:sz w:val="28"/>
          <w:szCs w:val="28"/>
        </w:rPr>
        <w:t xml:space="preserve">- финансово-экономические условия, </w:t>
      </w:r>
    </w:p>
    <w:p w:rsidR="00EC0937" w:rsidRDefault="00EC0937" w:rsidP="00221D9A">
      <w:pPr>
        <w:pStyle w:val="10"/>
        <w:shd w:val="clear" w:color="auto" w:fill="FFFFFF"/>
        <w:ind w:left="0" w:firstLine="709"/>
        <w:jc w:val="both"/>
        <w:rPr>
          <w:kern w:val="28"/>
          <w:sz w:val="28"/>
          <w:szCs w:val="28"/>
        </w:rPr>
      </w:pPr>
      <w:r w:rsidRPr="004F51AD">
        <w:rPr>
          <w:kern w:val="28"/>
          <w:sz w:val="28"/>
          <w:szCs w:val="28"/>
        </w:rPr>
        <w:t>- материально-технические условия.</w:t>
      </w:r>
    </w:p>
    <w:p w:rsidR="00EC0937" w:rsidRDefault="00EC0937" w:rsidP="00221D9A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Принципы и подходы к формированию адаптированной основной общеобразовательной программы начального общего образования обучающихся с нарушениями опорно-двигательного аппарата</w:t>
      </w:r>
    </w:p>
    <w:p w:rsidR="00EC0937" w:rsidRPr="00C37B1B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В основу разработки АООП</w:t>
      </w:r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НОО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обучающихся с нарушениями опорно-двигательного аппарата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заложены дифференцированный и </w:t>
      </w:r>
      <w:proofErr w:type="spellStart"/>
      <w:r w:rsidRPr="00C37B1B">
        <w:rPr>
          <w:rFonts w:ascii="Times New Roman" w:hAnsi="Times New Roman" w:cs="Times New Roman"/>
          <w:kern w:val="28"/>
          <w:sz w:val="28"/>
          <w:szCs w:val="28"/>
        </w:rPr>
        <w:t>деятельностный</w:t>
      </w:r>
      <w:proofErr w:type="spellEnd"/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подходы.</w:t>
      </w:r>
    </w:p>
    <w:p w:rsidR="00EC0937" w:rsidRPr="00C37B1B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 w:rsidRPr="0054111D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Дифференцированный</w:t>
      </w:r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п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>одход к построению АООП НОО для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spellStart"/>
      <w:r w:rsidRPr="00C37B1B">
        <w:rPr>
          <w:rFonts w:ascii="Times New Roman" w:hAnsi="Times New Roman" w:cs="Times New Roman"/>
          <w:kern w:val="28"/>
          <w:sz w:val="28"/>
          <w:szCs w:val="28"/>
        </w:rPr>
        <w:t>детей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НОДА </w:t>
      </w:r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предполагает учет особых образовательных потребностей этих обучающихся, которые 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>проявляются в неоднородности возможностей</w:t>
      </w:r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освоения содержания образования. Это предусматривает возможность создания с учетом типологических и индивидуальных особенностей развития разных вариантов образовательной программы, в том числе и на основе индивидуального учебного плана. Варианты АООП создаются в соответствии с дифференцированно сформулированными в ФГОС НОО </w:t>
      </w:r>
      <w:r>
        <w:rPr>
          <w:rFonts w:ascii="Times New Roman" w:hAnsi="Times New Roman" w:cs="Times New Roman"/>
          <w:kern w:val="28"/>
          <w:sz w:val="28"/>
          <w:szCs w:val="28"/>
        </w:rPr>
        <w:t>обучающихся с НОДА</w:t>
      </w:r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требованиями к:</w:t>
      </w:r>
    </w:p>
    <w:p w:rsidR="00EC0937" w:rsidRPr="00C37B1B" w:rsidRDefault="00EC0937" w:rsidP="00221D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lastRenderedPageBreak/>
        <w:t>- структуре образовательной программы;</w:t>
      </w:r>
    </w:p>
    <w:p w:rsidR="00EC0937" w:rsidRPr="00C37B1B" w:rsidRDefault="00EC0937" w:rsidP="00221D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- условиям реализации образовательной программы; </w:t>
      </w:r>
    </w:p>
    <w:p w:rsidR="00EC0937" w:rsidRPr="00C37B1B" w:rsidRDefault="00EC0937" w:rsidP="00221D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t>- результатам образования.</w:t>
      </w:r>
    </w:p>
    <w:p w:rsidR="00EC0937" w:rsidRPr="00C37B1B" w:rsidRDefault="00EC0937" w:rsidP="00221D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Применение дифференцированного подхода к созданию образовательных программ обеспечивает 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>разнообразие содержания, предоставляя детям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с НОДА 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возможность реализовать индивидуальный потенциал развития. </w:t>
      </w:r>
    </w:p>
    <w:p w:rsidR="00EC0937" w:rsidRPr="00C37B1B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proofErr w:type="spellStart"/>
      <w:r w:rsidRPr="00C37B1B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 xml:space="preserve"> подход основывается 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на теоретических положениях отечественной психологической науки, раскрывающих основные закономерности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процесса обучения и воспитания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обу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>чащихся</w:t>
      </w:r>
      <w:proofErr w:type="spellEnd"/>
      <w:r w:rsidRPr="00C37B1B">
        <w:rPr>
          <w:rFonts w:ascii="Times New Roman" w:hAnsi="Times New Roman" w:cs="Times New Roman"/>
          <w:kern w:val="28"/>
          <w:sz w:val="28"/>
          <w:szCs w:val="28"/>
        </w:rPr>
        <w:t>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EC0937" w:rsidRPr="00C37B1B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proofErr w:type="spellStart"/>
      <w:r w:rsidRPr="00C37B1B">
        <w:rPr>
          <w:rFonts w:ascii="Times New Roman" w:hAnsi="Times New Roman" w:cs="Times New Roman"/>
          <w:kern w:val="28"/>
          <w:sz w:val="28"/>
          <w:szCs w:val="28"/>
        </w:rPr>
        <w:t>Деятельностный</w:t>
      </w:r>
      <w:proofErr w:type="spellEnd"/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подход в образовании строится на признании того, что развитие личности обучающихся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с НОДА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младшего школьного возраста определяется характером организации доступной им деятельности (предметно-практической и учебной). </w:t>
      </w:r>
    </w:p>
    <w:p w:rsidR="00EC0937" w:rsidRPr="00C37B1B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Основным средством реализации </w:t>
      </w:r>
      <w:proofErr w:type="spellStart"/>
      <w:r w:rsidRPr="00C37B1B">
        <w:rPr>
          <w:rFonts w:ascii="Times New Roman" w:hAnsi="Times New Roman" w:cs="Times New Roman"/>
          <w:kern w:val="28"/>
          <w:sz w:val="28"/>
          <w:szCs w:val="28"/>
        </w:rPr>
        <w:t>деятельностного</w:t>
      </w:r>
      <w:proofErr w:type="spellEnd"/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</w:t>
      </w:r>
      <w:r>
        <w:rPr>
          <w:rFonts w:ascii="Times New Roman" w:hAnsi="Times New Roman" w:cs="Times New Roman"/>
          <w:kern w:val="28"/>
          <w:sz w:val="28"/>
          <w:szCs w:val="28"/>
        </w:rPr>
        <w:t>я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образования.</w:t>
      </w:r>
    </w:p>
    <w:p w:rsidR="00EC0937" w:rsidRPr="00C37B1B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В контексте разработки АООП начального общего образования дл</w:t>
      </w:r>
      <w:r>
        <w:rPr>
          <w:rFonts w:ascii="Times New Roman" w:hAnsi="Times New Roman" w:cs="Times New Roman"/>
          <w:kern w:val="28"/>
          <w:sz w:val="28"/>
          <w:szCs w:val="28"/>
        </w:rPr>
        <w:t>я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обучающихся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с НОДА 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реализация </w:t>
      </w:r>
      <w:proofErr w:type="spellStart"/>
      <w:r w:rsidRPr="00C37B1B">
        <w:rPr>
          <w:rFonts w:ascii="Times New Roman" w:hAnsi="Times New Roman" w:cs="Times New Roman"/>
          <w:kern w:val="28"/>
          <w:sz w:val="28"/>
          <w:szCs w:val="28"/>
        </w:rPr>
        <w:t>деятельностного</w:t>
      </w:r>
      <w:proofErr w:type="spellEnd"/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подхода обеспечивает:</w:t>
      </w:r>
    </w:p>
    <w:p w:rsidR="00EC0937" w:rsidRPr="00C37B1B" w:rsidRDefault="00EC0937" w:rsidP="00221D9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придание результатам образования социально и личностно значимого характера;</w:t>
      </w:r>
    </w:p>
    <w:p w:rsidR="00EC0937" w:rsidRPr="00C37B1B" w:rsidRDefault="00EC0937" w:rsidP="00221D9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прочное усвоение обучающимися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с НОДА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EC0937" w:rsidRPr="00C37B1B" w:rsidRDefault="00EC0937" w:rsidP="00221D9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EC0937" w:rsidRPr="00C37B1B" w:rsidRDefault="00EC0937" w:rsidP="00221D9A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lastRenderedPageBreak/>
        <w:t>обеспечение условий для общекультурного и личностного развити</w:t>
      </w:r>
      <w:r>
        <w:rPr>
          <w:rFonts w:ascii="Times New Roman" w:hAnsi="Times New Roman" w:cs="Times New Roman"/>
          <w:kern w:val="28"/>
          <w:sz w:val="28"/>
          <w:szCs w:val="28"/>
        </w:rPr>
        <w:t>я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с НОДА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EC0937" w:rsidRPr="00C37B1B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В основу </w:t>
      </w:r>
      <w:r w:rsidRPr="00C37B1B">
        <w:rPr>
          <w:rFonts w:ascii="Times New Roman" w:hAnsi="Times New Roman" w:cs="Times New Roman"/>
          <w:spacing w:val="2"/>
          <w:kern w:val="28"/>
          <w:sz w:val="28"/>
          <w:szCs w:val="28"/>
        </w:rPr>
        <w:t xml:space="preserve">формирования </w:t>
      </w:r>
      <w:r>
        <w:rPr>
          <w:rFonts w:ascii="Times New Roman" w:hAnsi="Times New Roman" w:cs="Times New Roman"/>
          <w:spacing w:val="2"/>
          <w:kern w:val="28"/>
          <w:sz w:val="28"/>
          <w:szCs w:val="28"/>
        </w:rPr>
        <w:t xml:space="preserve">адаптированной </w:t>
      </w:r>
      <w:r w:rsidRPr="00C37B1B">
        <w:rPr>
          <w:rFonts w:ascii="Times New Roman" w:hAnsi="Times New Roman" w:cs="Times New Roman"/>
          <w:spacing w:val="2"/>
          <w:kern w:val="28"/>
          <w:sz w:val="28"/>
          <w:szCs w:val="28"/>
        </w:rPr>
        <w:t xml:space="preserve">основной </w:t>
      </w:r>
      <w:r>
        <w:rPr>
          <w:rFonts w:ascii="Times New Roman" w:hAnsi="Times New Roman" w:cs="Times New Roman"/>
          <w:spacing w:val="2"/>
          <w:kern w:val="28"/>
          <w:sz w:val="28"/>
          <w:szCs w:val="28"/>
        </w:rPr>
        <w:t>обще</w:t>
      </w:r>
      <w:r w:rsidRPr="00C37B1B">
        <w:rPr>
          <w:rFonts w:ascii="Times New Roman" w:hAnsi="Times New Roman" w:cs="Times New Roman"/>
          <w:spacing w:val="2"/>
          <w:kern w:val="28"/>
          <w:sz w:val="28"/>
          <w:szCs w:val="28"/>
        </w:rPr>
        <w:t xml:space="preserve">образовательной программы начального общего образования </w:t>
      </w:r>
      <w:r>
        <w:rPr>
          <w:rFonts w:ascii="Times New Roman" w:hAnsi="Times New Roman" w:cs="Times New Roman"/>
          <w:kern w:val="28"/>
          <w:sz w:val="28"/>
          <w:szCs w:val="28"/>
        </w:rPr>
        <w:t>обучающихся с НОДА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положены следующие принципы:- принципы государственной политики РФ в области образования</w:t>
      </w:r>
      <w:r w:rsidRPr="00C37B1B">
        <w:rPr>
          <w:rStyle w:val="13"/>
          <w:rFonts w:ascii="Times New Roman" w:hAnsi="Times New Roman" w:cs="Times New Roman"/>
          <w:kern w:val="28"/>
          <w:sz w:val="28"/>
          <w:szCs w:val="28"/>
        </w:rPr>
        <w:footnoteReference w:id="2"/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EC0937" w:rsidRPr="00C37B1B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- принцип учета типологических и индивидуальных образовательных потребностей обучающихся;</w:t>
      </w:r>
    </w:p>
    <w:p w:rsidR="00EC0937" w:rsidRPr="00C37B1B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- принцип коррекционной направленности образовательного процесса;</w:t>
      </w:r>
    </w:p>
    <w:p w:rsidR="00EC0937" w:rsidRPr="00C37B1B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- принцип развивающей направленности образовательного процесса, ориентирующий его на развитие личности обучающегося и расширение </w:t>
      </w:r>
      <w:proofErr w:type="gramStart"/>
      <w:r w:rsidRPr="00C37B1B">
        <w:rPr>
          <w:rFonts w:ascii="Times New Roman" w:hAnsi="Times New Roman" w:cs="Times New Roman"/>
          <w:kern w:val="28"/>
          <w:sz w:val="28"/>
          <w:szCs w:val="28"/>
        </w:rPr>
        <w:t>его  «</w:t>
      </w:r>
      <w:proofErr w:type="gramEnd"/>
      <w:r w:rsidRPr="00C37B1B">
        <w:rPr>
          <w:rFonts w:ascii="Times New Roman" w:hAnsi="Times New Roman" w:cs="Times New Roman"/>
          <w:kern w:val="28"/>
          <w:sz w:val="28"/>
          <w:szCs w:val="28"/>
        </w:rPr>
        <w:t>зоны ближайшего развития» с учетом особых образовательных потребностей;</w:t>
      </w:r>
    </w:p>
    <w:p w:rsidR="00EC0937" w:rsidRPr="00C37B1B" w:rsidRDefault="00EC0937" w:rsidP="00221D9A">
      <w:pPr>
        <w:spacing w:after="0" w:line="360" w:lineRule="auto"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- онтогенетический принцип; </w:t>
      </w:r>
    </w:p>
    <w:p w:rsidR="00EC0937" w:rsidRPr="00C37B1B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- принцип преемственности, предполагающий при проектировании АООП ориентировку на программу основного общего образования, что обеспечивает непрерывность образования </w:t>
      </w:r>
      <w:r>
        <w:rPr>
          <w:rFonts w:ascii="Times New Roman" w:hAnsi="Times New Roman" w:cs="Times New Roman"/>
          <w:kern w:val="28"/>
          <w:sz w:val="28"/>
          <w:szCs w:val="28"/>
        </w:rPr>
        <w:t>обучающихся с НОДА;</w:t>
      </w:r>
    </w:p>
    <w:p w:rsidR="00EC0937" w:rsidRPr="00C37B1B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kern w:val="28"/>
          <w:sz w:val="28"/>
          <w:szCs w:val="28"/>
        </w:rPr>
        <w:t>п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>ринцип целостности содержания образования</w:t>
      </w:r>
      <w:r>
        <w:rPr>
          <w:rFonts w:ascii="Times New Roman" w:hAnsi="Times New Roman" w:cs="Times New Roman"/>
          <w:kern w:val="28"/>
          <w:sz w:val="28"/>
          <w:szCs w:val="28"/>
        </w:rPr>
        <w:t>: содержание образования едино; в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основе структуры содержания образования лежит не понятие предмета, а по</w:t>
      </w:r>
      <w:r>
        <w:rPr>
          <w:rFonts w:ascii="Times New Roman" w:hAnsi="Times New Roman" w:cs="Times New Roman"/>
          <w:kern w:val="28"/>
          <w:sz w:val="28"/>
          <w:szCs w:val="28"/>
        </w:rPr>
        <w:t>нятие «образовательной области»;</w:t>
      </w:r>
    </w:p>
    <w:p w:rsidR="00EC0937" w:rsidRPr="00C37B1B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- принцип направленности на формирование деятельности, обеспечивает возможность овладения детьми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с НОДА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EC0937" w:rsidRPr="00C37B1B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- принцип переноса знаний и умений и </w:t>
      </w:r>
      <w:proofErr w:type="gramStart"/>
      <w:r w:rsidRPr="00C37B1B">
        <w:rPr>
          <w:rFonts w:ascii="Times New Roman" w:hAnsi="Times New Roman" w:cs="Times New Roman"/>
          <w:kern w:val="28"/>
          <w:sz w:val="28"/>
          <w:szCs w:val="28"/>
        </w:rPr>
        <w:t>навыков</w:t>
      </w:r>
      <w:proofErr w:type="gramEnd"/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и отношений, сформированных в условиях учебной ситуации</w:t>
      </w:r>
      <w:r>
        <w:rPr>
          <w:rFonts w:ascii="Times New Roman" w:hAnsi="Times New Roman" w:cs="Times New Roman"/>
          <w:kern w:val="28"/>
          <w:sz w:val="28"/>
          <w:szCs w:val="28"/>
        </w:rPr>
        <w:t>,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в деятельность в жизненной ситуации, что обеспечит готовность обучающегося к самостоятельной ориентировке и активной деятельности в реальном мире, в действительной жизни;</w:t>
      </w:r>
    </w:p>
    <w:p w:rsidR="00EC0937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- принцип сотрудничества с семьей.</w:t>
      </w:r>
    </w:p>
    <w:p w:rsidR="00EC0937" w:rsidRPr="004933BE" w:rsidRDefault="00EC0937" w:rsidP="004933BE">
      <w:pPr>
        <w:pStyle w:val="1"/>
      </w:pPr>
      <w:r>
        <w:rPr>
          <w:b w:val="0"/>
          <w:bCs w:val="0"/>
        </w:rPr>
        <w:br w:type="page"/>
      </w:r>
      <w:bookmarkStart w:id="3" w:name="_Toc413974291"/>
      <w:bookmarkStart w:id="4" w:name="_Toc289117661"/>
      <w:r w:rsidR="002C1B13">
        <w:lastRenderedPageBreak/>
        <w:t xml:space="preserve">2. </w:t>
      </w:r>
      <w:r w:rsidR="004933BE" w:rsidRPr="004933BE">
        <w:t xml:space="preserve">АДАПТИРОВАННАЯ ОСНОВНАЯ ОБЩЕОБРАЗОВАТЕЛЬНАЯ ПРОГРАММА НАЧАЛЬНОГО ОБЩЕГО ОБРАЗОВАНИЯ ОБУЧАЮЩИХСЯ </w:t>
      </w:r>
      <w:r w:rsidR="004933BE" w:rsidRPr="004933BE">
        <w:br/>
        <w:t>С НАРУШЕНИЯМИ ОПОРНО-ДВИГАТЕЛЬНОГО АППАРАТА (ВАРИАНТ 6.1)</w:t>
      </w:r>
      <w:bookmarkEnd w:id="3"/>
      <w:bookmarkEnd w:id="4"/>
    </w:p>
    <w:p w:rsidR="00EC0937" w:rsidRPr="00E175CD" w:rsidRDefault="00EC0937" w:rsidP="00E175CD">
      <w:pPr>
        <w:pStyle w:val="2"/>
        <w:jc w:val="center"/>
        <w:rPr>
          <w:rFonts w:ascii="Times New Roman" w:hAnsi="Times New Roman" w:cs="Times New Roman"/>
        </w:rPr>
      </w:pPr>
      <w:bookmarkStart w:id="5" w:name="_Toc413974292"/>
      <w:bookmarkStart w:id="6" w:name="_Toc289117662"/>
      <w:r w:rsidRPr="00E175CD">
        <w:rPr>
          <w:rFonts w:ascii="Times New Roman" w:hAnsi="Times New Roman" w:cs="Times New Roman"/>
        </w:rPr>
        <w:t>2.1</w:t>
      </w:r>
      <w:r w:rsidR="00773A62" w:rsidRPr="00E175CD">
        <w:rPr>
          <w:rFonts w:ascii="Times New Roman" w:hAnsi="Times New Roman" w:cs="Times New Roman"/>
        </w:rPr>
        <w:t>.</w:t>
      </w:r>
      <w:r w:rsidRPr="00E175CD">
        <w:rPr>
          <w:rFonts w:ascii="Times New Roman" w:hAnsi="Times New Roman" w:cs="Times New Roman"/>
        </w:rPr>
        <w:t xml:space="preserve"> Целевой раздел</w:t>
      </w:r>
      <w:bookmarkEnd w:id="5"/>
      <w:bookmarkEnd w:id="6"/>
    </w:p>
    <w:p w:rsidR="00EC0937" w:rsidRPr="00E175CD" w:rsidRDefault="00EC0937" w:rsidP="00E175CD">
      <w:pPr>
        <w:pStyle w:val="3"/>
        <w:jc w:val="center"/>
        <w:rPr>
          <w:rFonts w:ascii="Times New Roman" w:hAnsi="Times New Roman" w:cs="Times New Roman"/>
          <w:i w:val="0"/>
        </w:rPr>
      </w:pPr>
      <w:bookmarkStart w:id="7" w:name="_Toc413974293"/>
      <w:bookmarkStart w:id="8" w:name="_Toc289117663"/>
      <w:r w:rsidRPr="00E175CD">
        <w:rPr>
          <w:rFonts w:ascii="Times New Roman" w:hAnsi="Times New Roman" w:cs="Times New Roman"/>
          <w:i w:val="0"/>
        </w:rPr>
        <w:t>2.1.1. Пояснительная записка</w:t>
      </w:r>
      <w:bookmarkEnd w:id="7"/>
      <w:bookmarkEnd w:id="8"/>
    </w:p>
    <w:p w:rsidR="00EC0937" w:rsidRPr="00B40C6A" w:rsidRDefault="00EC0937" w:rsidP="00E175CD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C6A">
        <w:rPr>
          <w:rFonts w:ascii="Times New Roman" w:hAnsi="Times New Roman"/>
          <w:b/>
          <w:sz w:val="28"/>
          <w:szCs w:val="28"/>
        </w:rPr>
        <w:t>Цель реализации АООП НОО</w:t>
      </w:r>
      <w:r w:rsidRPr="00B40C6A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планируемых результатов по достижению выпускником с НОДА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 </w:t>
      </w:r>
    </w:p>
    <w:p w:rsidR="00EC0937" w:rsidRDefault="00EC0937" w:rsidP="00AD1C69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Вариант 6.1. адресован обучающимся с НОДА, достигшим к моменту поступления в школу уровня развития, близкого возрастной норме и имеющим положительный опыт общения со здоровыми сверстниками. </w:t>
      </w:r>
    </w:p>
    <w:p w:rsidR="00EC0937" w:rsidRDefault="00EC0937" w:rsidP="00EC093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Обучающийся с НОДА получает образование, сопоставимое на всех его уровнях, с образованием здоровых сверстников, находясь в их среде и в те же календарные сроки. </w:t>
      </w:r>
    </w:p>
    <w:p w:rsidR="00EC0937" w:rsidRDefault="00EC0937" w:rsidP="00EC093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Он полностью включён в общий образовательный поток (инклюзия) и по окончании школы может получить такой же документ об образовании, как и его здоровые сверстники. Осваивая основную образовательную Программу, требования к которой установлены действующим ФГОС, обучающийся с НОДА имеет право на прохождение текущей, промежуточной и государственной итоговой аттестации в иных формах</w:t>
      </w:r>
      <w:r>
        <w:rPr>
          <w:rFonts w:ascii="Times New Roman" w:hAnsi="Times New Roman" w:cs="Times New Roman"/>
          <w:color w:val="auto"/>
          <w:kern w:val="2"/>
          <w:sz w:val="28"/>
          <w:szCs w:val="28"/>
          <w:vertAlign w:val="superscript"/>
        </w:rPr>
        <w:footnoteReference w:id="3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Эти специальные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условия аттестаций конкретизируются применительно к особенностям обучающихся с НОДА по первому варианту ФГОС.</w:t>
      </w:r>
    </w:p>
    <w:p w:rsidR="00EC0937" w:rsidRDefault="00EC0937" w:rsidP="00EC093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случае необходимости среда и рабочее место обучающегося с НОДА должны быть специально организованы в соответствии с особенностями ограничений его здоровья.</w:t>
      </w:r>
    </w:p>
    <w:p w:rsidR="00EC0937" w:rsidRDefault="00EC0937" w:rsidP="00EC093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Обязательной является систематическая специальная помощь – создание условий для реализации особых образовательных потребностей. Основная образовательная Программа (требования к которой установлены действующим ФГОС), обязательно поддерживается Программой коррекционной работы, направленной на развитие жизненной компетенции ребенка и поддержку в освоении основной общеобразовательной Программы. Таким образом, программа коррекционной работы является неотъемлемой частью основной образовательной программы, осваиваемой обучающимся с НОДА. Требования к структуре, условиям и результатам коррекционной работы для каждого уровня образования задаются Стандартом образования обучающихся с НОДА применительно к каждой категории детей в данном варианте.</w:t>
      </w:r>
    </w:p>
    <w:p w:rsidR="00EC0937" w:rsidRPr="00597333" w:rsidRDefault="00EC0937" w:rsidP="00AD1C69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97333">
        <w:rPr>
          <w:rFonts w:ascii="Times New Roman" w:hAnsi="Times New Roman" w:cs="Times New Roman"/>
          <w:b/>
          <w:sz w:val="28"/>
          <w:szCs w:val="28"/>
        </w:rPr>
        <w:t xml:space="preserve">Принципы и подходы к формированию АООП НОО </w:t>
      </w:r>
    </w:p>
    <w:p w:rsidR="00EC0937" w:rsidRDefault="00EC0937" w:rsidP="00AD1C69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Представлены в разделе 1. Общие положения.</w:t>
      </w:r>
    </w:p>
    <w:p w:rsidR="00EC0937" w:rsidRPr="00597333" w:rsidRDefault="00EC0937" w:rsidP="00F72444">
      <w:pPr>
        <w:widowControl w:val="0"/>
        <w:spacing w:beforeLines="60" w:before="144" w:afterLines="60" w:after="144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97333">
        <w:rPr>
          <w:rFonts w:ascii="Times New Roman" w:hAnsi="Times New Roman"/>
          <w:b/>
          <w:sz w:val="28"/>
          <w:szCs w:val="28"/>
        </w:rPr>
        <w:t>Психолого-педагогическая характеристика обучающихся с НОДА</w:t>
      </w:r>
    </w:p>
    <w:p w:rsidR="00EC0937" w:rsidRPr="00EC0937" w:rsidRDefault="00EC0937" w:rsidP="00F72444">
      <w:pPr>
        <w:widowControl w:val="0"/>
        <w:spacing w:beforeLines="60" w:before="144" w:afterLines="60" w:after="144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0937">
        <w:rPr>
          <w:rFonts w:ascii="Times New Roman" w:hAnsi="Times New Roman"/>
          <w:sz w:val="28"/>
          <w:szCs w:val="28"/>
        </w:rPr>
        <w:t xml:space="preserve">Категория детей с </w:t>
      </w:r>
      <w:r w:rsidRPr="00EC0937">
        <w:rPr>
          <w:rFonts w:ascii="Times New Roman" w:hAnsi="Times New Roman"/>
          <w:b/>
          <w:sz w:val="28"/>
          <w:szCs w:val="28"/>
        </w:rPr>
        <w:t>нарушениями опорно-двигательного аппарата</w:t>
      </w:r>
      <w:r w:rsidRPr="00EC0937">
        <w:rPr>
          <w:rFonts w:ascii="Times New Roman" w:hAnsi="Times New Roman"/>
          <w:sz w:val="28"/>
          <w:szCs w:val="28"/>
        </w:rPr>
        <w:t xml:space="preserve"> - неоднородная по составу группа школьников</w:t>
      </w:r>
      <w:r w:rsidRPr="00EC0937">
        <w:rPr>
          <w:rFonts w:ascii="Times New Roman" w:hAnsi="Times New Roman"/>
          <w:b/>
          <w:bCs/>
          <w:sz w:val="28"/>
          <w:szCs w:val="28"/>
        </w:rPr>
        <w:t>.</w:t>
      </w:r>
      <w:r w:rsidRPr="00EC0937">
        <w:rPr>
          <w:rFonts w:ascii="Times New Roman" w:hAnsi="Times New Roman"/>
          <w:sz w:val="28"/>
          <w:szCs w:val="28"/>
        </w:rPr>
        <w:t xml:space="preserve"> Группа обучающихся с нарушениями опорно-двигательного аппарата объединяет детей со значительным разбросом первичных и вторичных нарушений развития. Отклонения в развитии у детей с такой патологией отличаются значительной </w:t>
      </w:r>
      <w:proofErr w:type="spellStart"/>
      <w:r w:rsidRPr="00EC0937">
        <w:rPr>
          <w:rFonts w:ascii="Times New Roman" w:hAnsi="Times New Roman"/>
          <w:sz w:val="28"/>
          <w:szCs w:val="28"/>
        </w:rPr>
        <w:t>полиморфностью</w:t>
      </w:r>
      <w:proofErr w:type="spellEnd"/>
      <w:r w:rsidRPr="00EC0937">
        <w:rPr>
          <w:rFonts w:ascii="Times New Roman" w:hAnsi="Times New Roman"/>
          <w:sz w:val="28"/>
          <w:szCs w:val="28"/>
        </w:rPr>
        <w:t xml:space="preserve"> и диссоциацией в степени выраженности. В зависимости от причины и времени действия вредных факторов отмечаются виды патологии опорно-двигательного аппарата (типология двигательных </w:t>
      </w:r>
      <w:proofErr w:type="gramStart"/>
      <w:r w:rsidRPr="00EC0937">
        <w:rPr>
          <w:rFonts w:ascii="Times New Roman" w:hAnsi="Times New Roman"/>
          <w:sz w:val="28"/>
          <w:szCs w:val="28"/>
        </w:rPr>
        <w:t>нарушений  И.Ю.</w:t>
      </w:r>
      <w:proofErr w:type="gramEnd"/>
      <w:r w:rsidRPr="00EC0937">
        <w:rPr>
          <w:rFonts w:ascii="Times New Roman" w:hAnsi="Times New Roman"/>
          <w:sz w:val="28"/>
          <w:szCs w:val="28"/>
        </w:rPr>
        <w:t xml:space="preserve"> Левченко, О.Г. Приходько; классификация, К.А. Семеновой, Е.М. </w:t>
      </w:r>
      <w:proofErr w:type="spellStart"/>
      <w:r w:rsidRPr="00EC0937">
        <w:rPr>
          <w:rFonts w:ascii="Times New Roman" w:hAnsi="Times New Roman"/>
          <w:sz w:val="28"/>
          <w:szCs w:val="28"/>
        </w:rPr>
        <w:lastRenderedPageBreak/>
        <w:t>Мастюковой</w:t>
      </w:r>
      <w:proofErr w:type="spellEnd"/>
      <w:r w:rsidRPr="00EC0937">
        <w:rPr>
          <w:rFonts w:ascii="Times New Roman" w:hAnsi="Times New Roman"/>
          <w:sz w:val="28"/>
          <w:szCs w:val="28"/>
        </w:rPr>
        <w:t xml:space="preserve"> и М.К. </w:t>
      </w:r>
      <w:proofErr w:type="spellStart"/>
      <w:r w:rsidRPr="00EC0937">
        <w:rPr>
          <w:rFonts w:ascii="Times New Roman" w:hAnsi="Times New Roman"/>
          <w:sz w:val="28"/>
          <w:szCs w:val="28"/>
        </w:rPr>
        <w:t>Смуглиной</w:t>
      </w:r>
      <w:proofErr w:type="spellEnd"/>
      <w:r w:rsidRPr="00EC0937">
        <w:rPr>
          <w:rFonts w:ascii="Times New Roman" w:hAnsi="Times New Roman"/>
          <w:sz w:val="28"/>
          <w:szCs w:val="28"/>
        </w:rPr>
        <w:t>; Международная классификация болезней 10–</w:t>
      </w:r>
      <w:proofErr w:type="spellStart"/>
      <w:r w:rsidRPr="00EC0937">
        <w:rPr>
          <w:rFonts w:ascii="Times New Roman" w:hAnsi="Times New Roman"/>
          <w:sz w:val="28"/>
          <w:szCs w:val="28"/>
        </w:rPr>
        <w:t>го</w:t>
      </w:r>
      <w:proofErr w:type="spellEnd"/>
      <w:r w:rsidRPr="00EC0937">
        <w:rPr>
          <w:rFonts w:ascii="Times New Roman" w:hAnsi="Times New Roman"/>
          <w:sz w:val="28"/>
          <w:szCs w:val="28"/>
        </w:rPr>
        <w:t xml:space="preserve"> пересмотра).</w:t>
      </w:r>
    </w:p>
    <w:p w:rsidR="00EC0937" w:rsidRPr="00EC0937" w:rsidRDefault="00EC0937" w:rsidP="00903454">
      <w:pPr>
        <w:shd w:val="clear" w:color="auto" w:fill="FFFFFF"/>
        <w:spacing w:after="0" w:line="360" w:lineRule="auto"/>
        <w:ind w:right="14" w:firstLine="709"/>
        <w:contextualSpacing/>
        <w:jc w:val="both"/>
        <w:rPr>
          <w:rFonts w:ascii="Times New Roman" w:hAnsi="Times New Roman"/>
          <w:spacing w:val="5"/>
          <w:sz w:val="28"/>
          <w:szCs w:val="28"/>
        </w:rPr>
      </w:pPr>
      <w:r w:rsidRPr="00EC0937">
        <w:rPr>
          <w:rFonts w:ascii="Times New Roman" w:hAnsi="Times New Roman"/>
          <w:spacing w:val="4"/>
          <w:sz w:val="28"/>
          <w:szCs w:val="28"/>
        </w:rPr>
        <w:t>Уточнение роли раз</w:t>
      </w:r>
      <w:r w:rsidRPr="00EC0937">
        <w:rPr>
          <w:rFonts w:ascii="Times New Roman" w:hAnsi="Times New Roman"/>
          <w:spacing w:val="6"/>
          <w:sz w:val="28"/>
          <w:szCs w:val="28"/>
        </w:rPr>
        <w:t>личных факторов и механизмов формирования разных видов нарушения опорно-двигательного аппарата необходимо</w:t>
      </w:r>
      <w:r w:rsidRPr="00EC0937">
        <w:rPr>
          <w:rFonts w:ascii="Times New Roman" w:hAnsi="Times New Roman"/>
          <w:spacing w:val="3"/>
          <w:sz w:val="28"/>
          <w:szCs w:val="28"/>
        </w:rPr>
        <w:t xml:space="preserve"> в большей степени</w:t>
      </w:r>
      <w:r w:rsidRPr="00EC0937">
        <w:rPr>
          <w:rFonts w:ascii="Times New Roman" w:hAnsi="Times New Roman"/>
          <w:spacing w:val="4"/>
          <w:sz w:val="28"/>
          <w:szCs w:val="28"/>
        </w:rPr>
        <w:t xml:space="preserve"> для организации</w:t>
      </w:r>
      <w:r w:rsidRPr="00EC0937">
        <w:rPr>
          <w:rFonts w:ascii="Times New Roman" w:hAnsi="Times New Roman"/>
          <w:spacing w:val="3"/>
          <w:sz w:val="28"/>
          <w:szCs w:val="28"/>
        </w:rPr>
        <w:t xml:space="preserve"> медико-социальной помощи этой категории детей. </w:t>
      </w:r>
      <w:r w:rsidRPr="00EC0937">
        <w:rPr>
          <w:rFonts w:ascii="Times New Roman" w:hAnsi="Times New Roman"/>
          <w:spacing w:val="10"/>
          <w:sz w:val="28"/>
          <w:szCs w:val="28"/>
        </w:rPr>
        <w:t xml:space="preserve">Для организации психолого-педагогического сопровождения ребёнка с НОДА </w:t>
      </w:r>
      <w:r w:rsidRPr="00EC0937">
        <w:rPr>
          <w:rFonts w:ascii="Times New Roman" w:hAnsi="Times New Roman"/>
          <w:spacing w:val="3"/>
          <w:sz w:val="28"/>
          <w:szCs w:val="28"/>
        </w:rPr>
        <w:t>в образовательном процессе, задачами которого являются правильное распознавание наиболее актуальных проблем его развития, свое</w:t>
      </w:r>
      <w:r w:rsidRPr="00EC0937">
        <w:rPr>
          <w:rFonts w:ascii="Times New Roman" w:hAnsi="Times New Roman"/>
          <w:spacing w:val="8"/>
          <w:sz w:val="28"/>
          <w:szCs w:val="28"/>
        </w:rPr>
        <w:t xml:space="preserve">временное оказание адресной помощи и динамическая оценка </w:t>
      </w:r>
      <w:r w:rsidRPr="00EC0937">
        <w:rPr>
          <w:rFonts w:ascii="Times New Roman" w:hAnsi="Times New Roman"/>
          <w:spacing w:val="2"/>
          <w:sz w:val="28"/>
          <w:szCs w:val="28"/>
        </w:rPr>
        <w:t xml:space="preserve">её результативности, необходимо опираться на </w:t>
      </w:r>
      <w:r w:rsidRPr="00EC0937">
        <w:rPr>
          <w:rFonts w:ascii="Times New Roman" w:hAnsi="Times New Roman"/>
          <w:spacing w:val="3"/>
          <w:sz w:val="28"/>
          <w:szCs w:val="28"/>
        </w:rPr>
        <w:t>типологию, которая должна носить педагогически ори</w:t>
      </w:r>
      <w:r w:rsidRPr="00EC0937">
        <w:rPr>
          <w:rFonts w:ascii="Times New Roman" w:hAnsi="Times New Roman"/>
          <w:spacing w:val="5"/>
          <w:sz w:val="28"/>
          <w:szCs w:val="28"/>
        </w:rPr>
        <w:t xml:space="preserve">ентированный характер. </w:t>
      </w:r>
      <w:r w:rsidRPr="00EC0937">
        <w:rPr>
          <w:rFonts w:ascii="Times New Roman" w:hAnsi="Times New Roman"/>
          <w:spacing w:val="3"/>
          <w:sz w:val="28"/>
          <w:szCs w:val="28"/>
        </w:rPr>
        <w:t xml:space="preserve">В настоящем стандарте предлагается </w:t>
      </w:r>
      <w:r w:rsidRPr="00EC0937">
        <w:rPr>
          <w:rFonts w:ascii="Times New Roman" w:hAnsi="Times New Roman"/>
          <w:spacing w:val="5"/>
          <w:sz w:val="28"/>
          <w:szCs w:val="28"/>
        </w:rPr>
        <w:t xml:space="preserve">типология, основанная на оценке </w:t>
      </w:r>
      <w:proofErr w:type="spellStart"/>
      <w:r w:rsidRPr="00EC0937">
        <w:rPr>
          <w:rFonts w:ascii="Times New Roman" w:hAnsi="Times New Roman"/>
          <w:spacing w:val="5"/>
          <w:sz w:val="28"/>
          <w:szCs w:val="28"/>
        </w:rPr>
        <w:t>сформированности</w:t>
      </w:r>
      <w:proofErr w:type="spellEnd"/>
      <w:r w:rsidRPr="00EC0937">
        <w:rPr>
          <w:rFonts w:ascii="Times New Roman" w:hAnsi="Times New Roman"/>
          <w:spacing w:val="5"/>
          <w:sz w:val="28"/>
          <w:szCs w:val="28"/>
        </w:rPr>
        <w:t xml:space="preserve"> познавательных и социальных способностей у детей с нарушениями опорно-двигательного аппарата:</w:t>
      </w:r>
    </w:p>
    <w:p w:rsidR="00EC0937" w:rsidRPr="00EC0937" w:rsidRDefault="00EC0937" w:rsidP="00903454">
      <w:pPr>
        <w:shd w:val="clear" w:color="auto" w:fill="FFFFFF"/>
        <w:spacing w:after="0" w:line="360" w:lineRule="auto"/>
        <w:ind w:right="14" w:firstLine="709"/>
        <w:contextualSpacing/>
        <w:jc w:val="both"/>
        <w:rPr>
          <w:rFonts w:ascii="Times New Roman" w:hAnsi="Times New Roman"/>
          <w:spacing w:val="5"/>
          <w:sz w:val="28"/>
          <w:szCs w:val="28"/>
        </w:rPr>
      </w:pPr>
      <w:r w:rsidRPr="00EC0937">
        <w:rPr>
          <w:rFonts w:ascii="Times New Roman" w:hAnsi="Times New Roman"/>
          <w:spacing w:val="5"/>
          <w:sz w:val="28"/>
          <w:szCs w:val="28"/>
        </w:rPr>
        <w:t xml:space="preserve">Группа обучающихся с НОДА по варианту 6.1.: дети с нарушениями функций опорно-двигательного аппарата различного </w:t>
      </w:r>
      <w:proofErr w:type="spellStart"/>
      <w:r w:rsidRPr="00EC0937">
        <w:rPr>
          <w:rFonts w:ascii="Times New Roman" w:hAnsi="Times New Roman"/>
          <w:spacing w:val="5"/>
          <w:sz w:val="28"/>
          <w:szCs w:val="28"/>
        </w:rPr>
        <w:t>этиопатогенеза</w:t>
      </w:r>
      <w:proofErr w:type="spellEnd"/>
      <w:r w:rsidRPr="00EC0937">
        <w:rPr>
          <w:rFonts w:ascii="Times New Roman" w:hAnsi="Times New Roman"/>
          <w:spacing w:val="5"/>
          <w:sz w:val="28"/>
          <w:szCs w:val="28"/>
        </w:rPr>
        <w:t>, передвигающиеся самостоятельно или с применением ортопедических средств, имеющие нормальное психическое развитие и разборчивую речь.</w:t>
      </w:r>
      <w:r w:rsidRPr="00EC0937">
        <w:rPr>
          <w:rFonts w:ascii="Times New Roman" w:hAnsi="Times New Roman"/>
          <w:sz w:val="28"/>
          <w:szCs w:val="28"/>
        </w:rPr>
        <w:t xml:space="preserve"> Достаточное интеллектуальное развитие у этих детей часто сочетается с отсутствием уверенности в себе, с ограниченной самостоятельностью, с повышенной внушаемостью. Личностная незрелость проявляется в наивности суждений, слабой ориентированности в бытовых и практических вопросах жизни.</w:t>
      </w:r>
    </w:p>
    <w:p w:rsidR="00EC0937" w:rsidRPr="00597333" w:rsidRDefault="00EC0937" w:rsidP="00903454">
      <w:pPr>
        <w:pStyle w:val="a4"/>
        <w:spacing w:before="0" w:after="0"/>
        <w:ind w:firstLine="709"/>
        <w:contextualSpacing/>
        <w:jc w:val="both"/>
        <w:rPr>
          <w:b/>
          <w:sz w:val="28"/>
          <w:szCs w:val="28"/>
        </w:rPr>
      </w:pPr>
      <w:r w:rsidRPr="00597333">
        <w:rPr>
          <w:b/>
          <w:sz w:val="28"/>
          <w:szCs w:val="28"/>
        </w:rPr>
        <w:t>Особые образовательные потребности обучающихся с НОДА</w:t>
      </w:r>
    </w:p>
    <w:p w:rsidR="00EC0937" w:rsidRPr="00EC0937" w:rsidRDefault="00EC0937" w:rsidP="00903454">
      <w:pPr>
        <w:pStyle w:val="a4"/>
        <w:spacing w:after="0"/>
        <w:ind w:firstLine="709"/>
        <w:contextualSpacing/>
        <w:jc w:val="both"/>
        <w:rPr>
          <w:sz w:val="28"/>
          <w:szCs w:val="28"/>
        </w:rPr>
      </w:pPr>
      <w:r w:rsidRPr="00EC0937">
        <w:rPr>
          <w:sz w:val="28"/>
          <w:szCs w:val="28"/>
        </w:rPr>
        <w:t>Особые образовательные потребности у детей с нарушениями опорно-двигательного аппарата задаются спецификой двигательных нарушений, а также спецификой нарушения психического развития, и определяют особую логику построения учебного процесса, находят своё отражение в структуре и содержании образования. Наряду с этим можно выделить особые по своему характеру потребности, свойственные всем обучающимся с НОДА:</w:t>
      </w:r>
    </w:p>
    <w:p w:rsidR="00EC0937" w:rsidRPr="00EC0937" w:rsidRDefault="00EC0937" w:rsidP="00903454">
      <w:pPr>
        <w:pStyle w:val="p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C0937">
        <w:rPr>
          <w:sz w:val="28"/>
          <w:szCs w:val="28"/>
        </w:rPr>
        <w:lastRenderedPageBreak/>
        <w:t>обязательность непрерывности коррекционно-развивающего процесса, реализуемого, как через содержание образовательных областей, так и в процессе индивидуальной работы;</w:t>
      </w:r>
    </w:p>
    <w:p w:rsidR="00EC0937" w:rsidRPr="00EC0937" w:rsidRDefault="00EC0937" w:rsidP="00903454">
      <w:pPr>
        <w:pStyle w:val="a4"/>
        <w:numPr>
          <w:ilvl w:val="0"/>
          <w:numId w:val="3"/>
        </w:numPr>
        <w:spacing w:after="0"/>
        <w:ind w:left="0" w:firstLine="709"/>
        <w:contextualSpacing/>
        <w:jc w:val="both"/>
        <w:rPr>
          <w:sz w:val="28"/>
          <w:szCs w:val="28"/>
        </w:rPr>
      </w:pPr>
      <w:r w:rsidRPr="00EC0937">
        <w:rPr>
          <w:sz w:val="28"/>
          <w:szCs w:val="28"/>
        </w:rPr>
        <w:t>требуется введение в содержание обучения специальных разделов, не присутствующих в Программе, адресованной традиционно развивающимся сверстникам;</w:t>
      </w:r>
    </w:p>
    <w:p w:rsidR="00EC0937" w:rsidRPr="00EC0937" w:rsidRDefault="00EC0937" w:rsidP="00903454">
      <w:pPr>
        <w:pStyle w:val="a4"/>
        <w:numPr>
          <w:ilvl w:val="0"/>
          <w:numId w:val="3"/>
        </w:numPr>
        <w:spacing w:after="0"/>
        <w:ind w:left="0" w:firstLine="709"/>
        <w:contextualSpacing/>
        <w:jc w:val="both"/>
        <w:rPr>
          <w:sz w:val="28"/>
          <w:szCs w:val="28"/>
        </w:rPr>
      </w:pPr>
      <w:r w:rsidRPr="00EC0937">
        <w:rPr>
          <w:sz w:val="28"/>
          <w:szCs w:val="28"/>
        </w:rPr>
        <w:t xml:space="preserve">необходимо использование специальных методов, приёмов и средств обучения (в том числе специализированных компьютерных и </w:t>
      </w:r>
      <w:proofErr w:type="spellStart"/>
      <w:r w:rsidRPr="00EC0937">
        <w:rPr>
          <w:sz w:val="28"/>
          <w:szCs w:val="28"/>
        </w:rPr>
        <w:t>ассистивных</w:t>
      </w:r>
      <w:proofErr w:type="spellEnd"/>
      <w:r w:rsidRPr="00EC0937">
        <w:rPr>
          <w:sz w:val="28"/>
          <w:szCs w:val="28"/>
        </w:rPr>
        <w:t xml:space="preserve"> технологий), обеспечивающих реализацию «обходных путей» обучения;</w:t>
      </w:r>
    </w:p>
    <w:p w:rsidR="00EC0937" w:rsidRPr="00EC0937" w:rsidRDefault="00EC0937" w:rsidP="00903454">
      <w:pPr>
        <w:pStyle w:val="p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C0937">
        <w:rPr>
          <w:sz w:val="28"/>
          <w:szCs w:val="28"/>
        </w:rPr>
        <w:t>индивидуализация обучения требуется в большей степени, чем для нормально развивающегося ребёнка;</w:t>
      </w:r>
    </w:p>
    <w:p w:rsidR="00EC0937" w:rsidRPr="00EC0937" w:rsidRDefault="00EC0937" w:rsidP="00903454">
      <w:pPr>
        <w:pStyle w:val="a4"/>
        <w:numPr>
          <w:ilvl w:val="0"/>
          <w:numId w:val="3"/>
        </w:numPr>
        <w:spacing w:after="0"/>
        <w:ind w:left="0" w:firstLine="709"/>
        <w:contextualSpacing/>
        <w:jc w:val="both"/>
        <w:rPr>
          <w:sz w:val="28"/>
          <w:szCs w:val="28"/>
        </w:rPr>
      </w:pPr>
      <w:r w:rsidRPr="00EC0937">
        <w:rPr>
          <w:sz w:val="28"/>
          <w:szCs w:val="28"/>
        </w:rPr>
        <w:t>обеспечение особой пространственной и временной организации образовательной среды;</w:t>
      </w:r>
    </w:p>
    <w:p w:rsidR="00EC0937" w:rsidRPr="00EC0937" w:rsidRDefault="00EC0937" w:rsidP="00903454">
      <w:pPr>
        <w:pStyle w:val="a4"/>
        <w:spacing w:after="0"/>
        <w:ind w:firstLine="709"/>
        <w:contextualSpacing/>
        <w:jc w:val="both"/>
        <w:rPr>
          <w:sz w:val="28"/>
          <w:szCs w:val="28"/>
        </w:rPr>
      </w:pPr>
      <w:r w:rsidRPr="00EC0937">
        <w:rPr>
          <w:sz w:val="28"/>
          <w:szCs w:val="28"/>
        </w:rPr>
        <w:t xml:space="preserve">Для этой группы обучающихся обучение в общеобразовательной школе возможно при условии создания для них </w:t>
      </w:r>
      <w:proofErr w:type="spellStart"/>
      <w:r w:rsidRPr="00EC0937">
        <w:rPr>
          <w:sz w:val="28"/>
          <w:szCs w:val="28"/>
        </w:rPr>
        <w:t>безбарьерной</w:t>
      </w:r>
      <w:proofErr w:type="spellEnd"/>
      <w:r w:rsidRPr="00EC0937">
        <w:rPr>
          <w:sz w:val="28"/>
          <w:szCs w:val="28"/>
        </w:rPr>
        <w:t xml:space="preserve"> среды, обеспечения специальными приспособлениями и индивидуально адаптированным рабочим местом. </w:t>
      </w:r>
      <w:proofErr w:type="gramStart"/>
      <w:r w:rsidRPr="00EC0937">
        <w:rPr>
          <w:sz w:val="28"/>
          <w:szCs w:val="28"/>
        </w:rPr>
        <w:t>Помимо этого</w:t>
      </w:r>
      <w:proofErr w:type="gramEnd"/>
      <w:r w:rsidRPr="00EC0937">
        <w:rPr>
          <w:sz w:val="28"/>
          <w:szCs w:val="28"/>
        </w:rPr>
        <w:t xml:space="preserve"> дети с НОДА нуждаются в различных видах помощи (в сопровождении на уроках, помощи в самообслуживании), что обеспечивает необходимые в период начального обучения щадящий режим, психологическую и коррекционно-педагогическую помощь. </w:t>
      </w:r>
    </w:p>
    <w:p w:rsidR="00EC0937" w:rsidRPr="00903454" w:rsidRDefault="00EC0937" w:rsidP="00903454">
      <w:pPr>
        <w:pStyle w:val="3"/>
        <w:spacing w:before="120" w:after="120" w:line="240" w:lineRule="auto"/>
        <w:jc w:val="center"/>
        <w:rPr>
          <w:rFonts w:ascii="Times New Roman" w:hAnsi="Times New Roman" w:cs="Times New Roman"/>
          <w:i w:val="0"/>
        </w:rPr>
      </w:pPr>
      <w:bookmarkStart w:id="9" w:name="_Toc413974294"/>
      <w:bookmarkStart w:id="10" w:name="_Toc289117664"/>
      <w:r w:rsidRPr="00903454">
        <w:rPr>
          <w:rFonts w:ascii="Times New Roman" w:hAnsi="Times New Roman" w:cs="Times New Roman"/>
          <w:i w:val="0"/>
        </w:rPr>
        <w:t xml:space="preserve">2.1.2. Планируемые результаты освоения обучающимися </w:t>
      </w:r>
      <w:r w:rsidRPr="00903454">
        <w:rPr>
          <w:rFonts w:ascii="Times New Roman" w:hAnsi="Times New Roman" w:cs="Times New Roman"/>
          <w:i w:val="0"/>
        </w:rPr>
        <w:br/>
        <w:t xml:space="preserve">с нарушениями опорно-двигательного аппарата </w:t>
      </w:r>
      <w:r w:rsidR="00903454">
        <w:rPr>
          <w:rFonts w:ascii="Times New Roman" w:hAnsi="Times New Roman" w:cs="Times New Roman"/>
          <w:i w:val="0"/>
        </w:rPr>
        <w:br/>
      </w:r>
      <w:r w:rsidRPr="00903454">
        <w:rPr>
          <w:rFonts w:ascii="Times New Roman" w:hAnsi="Times New Roman" w:cs="Times New Roman"/>
          <w:i w:val="0"/>
        </w:rPr>
        <w:t xml:space="preserve">адаптированной основной общеобразовательной программы </w:t>
      </w:r>
      <w:r w:rsidR="00903454">
        <w:rPr>
          <w:rFonts w:ascii="Times New Roman" w:hAnsi="Times New Roman" w:cs="Times New Roman"/>
          <w:i w:val="0"/>
        </w:rPr>
        <w:br/>
      </w:r>
      <w:r w:rsidRPr="00903454">
        <w:rPr>
          <w:rFonts w:ascii="Times New Roman" w:hAnsi="Times New Roman" w:cs="Times New Roman"/>
          <w:i w:val="0"/>
        </w:rPr>
        <w:t>начального общего образования</w:t>
      </w:r>
      <w:bookmarkEnd w:id="9"/>
      <w:bookmarkEnd w:id="10"/>
    </w:p>
    <w:p w:rsidR="00EC0937" w:rsidRDefault="00EC0937" w:rsidP="00EC0937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Личностные,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предметные результаты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освоения обучающимися с НОДА  АООП НОО соответствуют ФГОС НОО</w:t>
      </w:r>
      <w:r>
        <w:rPr>
          <w:rStyle w:val="a3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0937" w:rsidRDefault="00EC0937" w:rsidP="00EC0937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Планируемые результаты освоения обучающимися с нарушениями опорно-двигательного аппарата АООП НОО дополняются результатами освоения программы коррекционной работы.</w:t>
      </w:r>
    </w:p>
    <w:p w:rsidR="00EC0937" w:rsidRDefault="00EC0937" w:rsidP="00EC0937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обучающимися с нарушениями опорно-двигательного аппарата программы коррекционной работы</w:t>
      </w:r>
    </w:p>
    <w:p w:rsidR="00EC0937" w:rsidRPr="00D219F6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По каждому направлению коррекционной работы определяются планируемые результаты реализации этой программы для каждого обучающегося.</w:t>
      </w:r>
    </w:p>
    <w:p w:rsidR="00EC0937" w:rsidRPr="00B6459E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459E">
        <w:rPr>
          <w:rFonts w:ascii="Times New Roman" w:hAnsi="Times New Roman"/>
          <w:kern w:val="2"/>
          <w:sz w:val="28"/>
          <w:szCs w:val="28"/>
        </w:rPr>
        <w:t xml:space="preserve">1. Требования к результатам реализации программы коррекционной работы по </w:t>
      </w:r>
      <w:proofErr w:type="spellStart"/>
      <w:proofErr w:type="gramStart"/>
      <w:r w:rsidRPr="00B6459E">
        <w:rPr>
          <w:rFonts w:ascii="Times New Roman" w:hAnsi="Times New Roman"/>
          <w:kern w:val="2"/>
          <w:sz w:val="28"/>
          <w:szCs w:val="28"/>
        </w:rPr>
        <w:t>направлению</w:t>
      </w:r>
      <w:r w:rsidRPr="00B6459E">
        <w:rPr>
          <w:rFonts w:ascii="Times New Roman" w:hAnsi="Times New Roman"/>
          <w:i/>
          <w:sz w:val="28"/>
          <w:szCs w:val="28"/>
        </w:rPr>
        <w:t>«</w:t>
      </w:r>
      <w:proofErr w:type="gramEnd"/>
      <w:r w:rsidRPr="00B6459E">
        <w:rPr>
          <w:rFonts w:ascii="Times New Roman" w:hAnsi="Times New Roman"/>
          <w:i/>
          <w:sz w:val="28"/>
          <w:szCs w:val="28"/>
        </w:rPr>
        <w:t>Медицинская</w:t>
      </w:r>
      <w:proofErr w:type="spellEnd"/>
      <w:r w:rsidRPr="00B6459E">
        <w:rPr>
          <w:rFonts w:ascii="Times New Roman" w:hAnsi="Times New Roman"/>
          <w:i/>
          <w:sz w:val="28"/>
          <w:szCs w:val="28"/>
        </w:rPr>
        <w:t xml:space="preserve"> коррекция и </w:t>
      </w:r>
      <w:r w:rsidR="004C50FF" w:rsidRPr="00B6459E">
        <w:rPr>
          <w:rFonts w:ascii="Times New Roman" w:hAnsi="Times New Roman"/>
          <w:i/>
          <w:sz w:val="28"/>
          <w:szCs w:val="28"/>
        </w:rPr>
        <w:t>ре</w:t>
      </w:r>
      <w:r w:rsidRPr="00B6459E">
        <w:rPr>
          <w:rFonts w:ascii="Times New Roman" w:hAnsi="Times New Roman"/>
          <w:i/>
          <w:sz w:val="28"/>
          <w:szCs w:val="28"/>
        </w:rPr>
        <w:t>абилитация »:</w:t>
      </w:r>
    </w:p>
    <w:p w:rsidR="00EC0937" w:rsidRPr="00D219F6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адекватно оценивать свои силы, понимать, что можно и чего нельзя: в еде, в физической нагрузке, в приёме медицинских препаратов, осуществлении вакцинации.</w:t>
      </w:r>
    </w:p>
    <w:p w:rsidR="00EC0937" w:rsidRPr="00D219F6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- Умение пользоваться личными адаптивными и </w:t>
      </w:r>
      <w:proofErr w:type="spellStart"/>
      <w:r w:rsidRPr="00D219F6">
        <w:rPr>
          <w:rFonts w:ascii="Times New Roman" w:hAnsi="Times New Roman"/>
          <w:kern w:val="2"/>
          <w:sz w:val="28"/>
          <w:szCs w:val="28"/>
        </w:rPr>
        <w:t>ассистивными</w:t>
      </w:r>
      <w:proofErr w:type="spellEnd"/>
      <w:r w:rsidRPr="00D219F6">
        <w:rPr>
          <w:rFonts w:ascii="Times New Roman" w:hAnsi="Times New Roman"/>
          <w:kern w:val="2"/>
          <w:sz w:val="28"/>
          <w:szCs w:val="28"/>
        </w:rPr>
        <w:t xml:space="preserve"> средствами в разных ситуациях (очки, специальное кресло, индивидуально адаптированное рабочее место, специализированные клавиатуры компьютера, заменители традиционной мышки, памперсы и др.).</w:t>
      </w:r>
    </w:p>
    <w:p w:rsidR="00EC0937" w:rsidRPr="00D219F6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удовлетворять биологические и социальные потребности, адаптироваться к окружающей среде.</w:t>
      </w:r>
    </w:p>
    <w:p w:rsidR="00EC0937" w:rsidRPr="00D219F6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- Понимание ребёнком того, что попросить о помощи при проблемах в жизнеобеспечении – это нормально и необходимо, не стыдно, не унизительно. Умение адекватно выбрать взрослого и обратиться к нему за помощью, точно описать возникшую проблему, иметь достаточный запас фраз и определений. </w:t>
      </w:r>
    </w:p>
    <w:p w:rsidR="00EC0937" w:rsidRPr="00D219F6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выделять ситуации, когда требуется привлечение родителей, и объяснять учителю (работнику школы) необходимость связаться с семьёй для принятия решения в области жизнеобеспечения.</w:t>
      </w:r>
    </w:p>
    <w:p w:rsidR="00EC0937" w:rsidRPr="00D219F6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Прогресс в развитии самостоятельности и независимости в быту.</w:t>
      </w:r>
    </w:p>
    <w:p w:rsidR="00EC0937" w:rsidRPr="00D219F6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- Представление об устройстве домашней жизни, умение включаться в разнообразные повседневные дела, принимать посильное участие в них, адекватная оценка своих возможностей для выполнения определенных </w:t>
      </w:r>
      <w:r w:rsidRPr="00D219F6">
        <w:rPr>
          <w:rFonts w:ascii="Times New Roman" w:hAnsi="Times New Roman"/>
          <w:kern w:val="2"/>
          <w:sz w:val="28"/>
          <w:szCs w:val="28"/>
        </w:rPr>
        <w:lastRenderedPageBreak/>
        <w:t xml:space="preserve">обязанностей в каких-то областях домашней жизни. </w:t>
      </w:r>
      <w:proofErr w:type="spellStart"/>
      <w:r w:rsidRPr="00D219F6">
        <w:rPr>
          <w:rFonts w:ascii="Times New Roman" w:hAnsi="Times New Roman"/>
          <w:kern w:val="2"/>
          <w:sz w:val="28"/>
          <w:szCs w:val="28"/>
        </w:rPr>
        <w:t>Сформированность</w:t>
      </w:r>
      <w:proofErr w:type="spellEnd"/>
      <w:r w:rsidRPr="00D219F6">
        <w:rPr>
          <w:rFonts w:ascii="Times New Roman" w:hAnsi="Times New Roman"/>
          <w:kern w:val="2"/>
          <w:sz w:val="28"/>
          <w:szCs w:val="28"/>
        </w:rPr>
        <w:t xml:space="preserve"> умения брать на себя ответственность в этой деятельности.</w:t>
      </w:r>
    </w:p>
    <w:p w:rsidR="00EC0937" w:rsidRPr="00D219F6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Представление об устройстве школьной жизни. Умение ориентироваться в пространстве школы и просить о помощи в случае затруднений, ориентироваться в расписании занятий. Умение включаться в разнообразные повседневные школьные дела, принимать посильное участие в них, брать на себя ответственность. Прогресс ребёнка в этом направлении.</w:t>
      </w:r>
    </w:p>
    <w:p w:rsidR="00EC0937" w:rsidRPr="00D219F6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Стремление ребёнка активно участвовать в подготовке и проведении праздников и других мероприятий дома и в школе, прогресс в этом направлении.</w:t>
      </w:r>
    </w:p>
    <w:p w:rsidR="00EC0937" w:rsidRPr="00D219F6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2. Требования к результатам реализации программы коррекционной работы по </w:t>
      </w:r>
      <w:proofErr w:type="spellStart"/>
      <w:proofErr w:type="gramStart"/>
      <w:r w:rsidRPr="00D219F6">
        <w:rPr>
          <w:rFonts w:ascii="Times New Roman" w:hAnsi="Times New Roman"/>
          <w:kern w:val="2"/>
          <w:sz w:val="28"/>
          <w:szCs w:val="28"/>
        </w:rPr>
        <w:t>направлению:</w:t>
      </w:r>
      <w:r w:rsidRPr="00D219F6">
        <w:rPr>
          <w:rFonts w:ascii="Times New Roman" w:hAnsi="Times New Roman"/>
          <w:i/>
          <w:sz w:val="28"/>
          <w:szCs w:val="28"/>
        </w:rPr>
        <w:t>«</w:t>
      </w:r>
      <w:proofErr w:type="gramEnd"/>
      <w:r w:rsidRPr="00D219F6">
        <w:rPr>
          <w:rFonts w:ascii="Times New Roman" w:hAnsi="Times New Roman"/>
          <w:i/>
          <w:sz w:val="28"/>
          <w:szCs w:val="28"/>
        </w:rPr>
        <w:t>Психологическая</w:t>
      </w:r>
      <w:proofErr w:type="spellEnd"/>
      <w:r w:rsidRPr="00D219F6">
        <w:rPr>
          <w:rFonts w:ascii="Times New Roman" w:hAnsi="Times New Roman"/>
          <w:i/>
          <w:sz w:val="28"/>
          <w:szCs w:val="28"/>
        </w:rPr>
        <w:t xml:space="preserve"> коррекция познавательных процессов»</w:t>
      </w:r>
    </w:p>
    <w:p w:rsidR="00EC0937" w:rsidRPr="00D219F6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Развитие у ребёнка любознательности, наблюдательности, способности замечать новое, задавать вопросы, включаться в совместную со взрослым исследовательскую деятельность.</w:t>
      </w:r>
    </w:p>
    <w:p w:rsidR="00EC0937" w:rsidRPr="00D219F6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-Умение самостоятельно конструировать по моделям, использовать пространственные и метрические признаки предметов, использование словесного обозначения пространственных отношений.</w:t>
      </w:r>
    </w:p>
    <w:p w:rsidR="00EC0937" w:rsidRPr="00D219F6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Увеличение объема произвольной памяти в зрительной, слуховой и осязательной модальности.</w:t>
      </w:r>
    </w:p>
    <w:p w:rsidR="00EC0937" w:rsidRPr="00D219F6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ребенка выделить, осознать и принять цели действия.</w:t>
      </w:r>
    </w:p>
    <w:p w:rsidR="00EC0937" w:rsidRPr="00D219F6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планировать свою деятельность по времени и содержанию.</w:t>
      </w:r>
    </w:p>
    <w:p w:rsidR="00EC0937" w:rsidRPr="00D219F6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контролировать свои действия и вносить необходимые коррективы.</w:t>
      </w:r>
    </w:p>
    <w:p w:rsidR="00EC0937" w:rsidRPr="00D219F6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обратиться к взрослым при затруднениях в учебном процессе, сформулировать запрос о специальной помощи.</w:t>
      </w:r>
    </w:p>
    <w:p w:rsidR="00EC0937" w:rsidRPr="00D219F6" w:rsidRDefault="00EC0937" w:rsidP="006C754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3. Требования к результатам реализации программы коррекционной работы по </w:t>
      </w:r>
      <w:proofErr w:type="spellStart"/>
      <w:proofErr w:type="gramStart"/>
      <w:r w:rsidRPr="00D219F6">
        <w:rPr>
          <w:rFonts w:ascii="Times New Roman" w:hAnsi="Times New Roman"/>
          <w:kern w:val="2"/>
          <w:sz w:val="28"/>
          <w:szCs w:val="28"/>
        </w:rPr>
        <w:t>направлению</w:t>
      </w:r>
      <w:r w:rsidRPr="00D219F6">
        <w:rPr>
          <w:rFonts w:ascii="Times New Roman" w:hAnsi="Times New Roman"/>
          <w:i/>
          <w:sz w:val="28"/>
          <w:szCs w:val="28"/>
        </w:rPr>
        <w:t>«</w:t>
      </w:r>
      <w:proofErr w:type="gramEnd"/>
      <w:r w:rsidRPr="00D219F6">
        <w:rPr>
          <w:rFonts w:ascii="Times New Roman" w:hAnsi="Times New Roman"/>
          <w:i/>
          <w:sz w:val="28"/>
          <w:szCs w:val="28"/>
        </w:rPr>
        <w:t>Психологическая</w:t>
      </w:r>
      <w:proofErr w:type="spellEnd"/>
      <w:r w:rsidRPr="00D219F6">
        <w:rPr>
          <w:rFonts w:ascii="Times New Roman" w:hAnsi="Times New Roman"/>
          <w:i/>
          <w:sz w:val="28"/>
          <w:szCs w:val="28"/>
        </w:rPr>
        <w:t xml:space="preserve"> коррекция эмоциональных нарушений»:</w:t>
      </w:r>
    </w:p>
    <w:p w:rsidR="00EC0937" w:rsidRPr="00D219F6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lastRenderedPageBreak/>
        <w:t>- Смягчение эмоционального дискомфорта ребенка, повышение активности и самостоятельности, устранение вторичных личностных реакций, обусловленных эмоциональными нарушениями, такими, как агрессивность, повышенная возбудимость, тревожная мнительность, эмоциональная отгороженность.</w:t>
      </w:r>
    </w:p>
    <w:p w:rsidR="00EC0937" w:rsidRPr="00D219F6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Модифицирование эмоциональных отношений и переживаний ребенка, способов реагирования на отношение к нему окружающих.</w:t>
      </w:r>
    </w:p>
    <w:p w:rsidR="00EC0937" w:rsidRPr="00D219F6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самостоятельно находить нужные формы эмоционального реагирования и управлять ими.</w:t>
      </w:r>
    </w:p>
    <w:p w:rsidR="00EC0937" w:rsidRPr="00D219F6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 - Практические умения </w:t>
      </w:r>
      <w:proofErr w:type="spellStart"/>
      <w:r w:rsidRPr="00D219F6">
        <w:rPr>
          <w:rFonts w:ascii="Times New Roman" w:hAnsi="Times New Roman"/>
          <w:kern w:val="2"/>
          <w:sz w:val="28"/>
          <w:szCs w:val="28"/>
        </w:rPr>
        <w:t>саморегуляции</w:t>
      </w:r>
      <w:proofErr w:type="spellEnd"/>
      <w:r w:rsidRPr="00D219F6">
        <w:rPr>
          <w:rFonts w:ascii="Times New Roman" w:hAnsi="Times New Roman"/>
          <w:kern w:val="2"/>
          <w:sz w:val="28"/>
          <w:szCs w:val="28"/>
        </w:rPr>
        <w:t>, включающие выработку навыков управления вниманием, регуляции ритма дыхания и мышечного тонуса.</w:t>
      </w:r>
    </w:p>
    <w:p w:rsidR="00EC0937" w:rsidRPr="00D219F6" w:rsidRDefault="00EC0937" w:rsidP="00B6459E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3. Требования к результатам реализации программы коррекционной работы по </w:t>
      </w:r>
      <w:proofErr w:type="spellStart"/>
      <w:proofErr w:type="gramStart"/>
      <w:r w:rsidRPr="00D219F6">
        <w:rPr>
          <w:rFonts w:ascii="Times New Roman" w:hAnsi="Times New Roman"/>
          <w:kern w:val="2"/>
          <w:sz w:val="28"/>
          <w:szCs w:val="28"/>
        </w:rPr>
        <w:t>направлению:</w:t>
      </w:r>
      <w:r w:rsidRPr="00D219F6">
        <w:rPr>
          <w:rFonts w:ascii="Times New Roman" w:hAnsi="Times New Roman"/>
          <w:i/>
          <w:sz w:val="28"/>
          <w:szCs w:val="28"/>
        </w:rPr>
        <w:t>«</w:t>
      </w:r>
      <w:proofErr w:type="gramEnd"/>
      <w:r w:rsidRPr="00D219F6">
        <w:rPr>
          <w:rFonts w:ascii="Times New Roman" w:hAnsi="Times New Roman"/>
          <w:i/>
          <w:sz w:val="28"/>
          <w:szCs w:val="28"/>
        </w:rPr>
        <w:t>Психологическая</w:t>
      </w:r>
      <w:proofErr w:type="spellEnd"/>
      <w:r w:rsidRPr="00D219F6">
        <w:rPr>
          <w:rFonts w:ascii="Times New Roman" w:hAnsi="Times New Roman"/>
          <w:i/>
          <w:sz w:val="28"/>
          <w:szCs w:val="28"/>
        </w:rPr>
        <w:t xml:space="preserve"> коррекция социально-психологических проявлений»: </w:t>
      </w:r>
    </w:p>
    <w:p w:rsidR="00EC0937" w:rsidRPr="00D219F6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Уменьшение ореола исключительности психологических проблем.</w:t>
      </w:r>
    </w:p>
    <w:p w:rsidR="00EC0937" w:rsidRPr="00D219F6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получить эмоциональную поддержку от сверстников, имеющих общие проблемы и цели.</w:t>
      </w:r>
    </w:p>
    <w:p w:rsidR="00EC0937" w:rsidRPr="00D219F6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начать и поддержать разговор, задать вопрос, выразить свои намерения, просьбу, пожелание, опасения, завершить разговор.</w:t>
      </w:r>
    </w:p>
    <w:p w:rsidR="00EC0937" w:rsidRPr="00D219F6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корректно выразить отказ и недовольство, благодарность, сочувствие и т.д. Умение получать и уточнять информацию от собеседника.</w:t>
      </w:r>
    </w:p>
    <w:p w:rsidR="00EC0937" w:rsidRPr="00D219F6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4. Требования к результатам реализации программы коррекционной работы по направлению </w:t>
      </w:r>
      <w:r w:rsidRPr="00D219F6">
        <w:rPr>
          <w:rFonts w:ascii="Times New Roman" w:hAnsi="Times New Roman"/>
          <w:i/>
          <w:sz w:val="28"/>
          <w:szCs w:val="28"/>
        </w:rPr>
        <w:t>«Коррекция нарушений речи»:</w:t>
      </w:r>
    </w:p>
    <w:p w:rsidR="00EC0937" w:rsidRPr="00D219F6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решать актуальные житейские задачи, используя коммуникацию (вербальную, невербальную) как средство достижения цели.</w:t>
      </w:r>
    </w:p>
    <w:p w:rsidR="00EC0937" w:rsidRPr="00D219F6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Формирование слухового контроля за своим произношением и фонематическим анализом.</w:t>
      </w:r>
    </w:p>
    <w:p w:rsidR="00EC0937" w:rsidRPr="00D219F6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- Нормализация </w:t>
      </w:r>
      <w:proofErr w:type="spellStart"/>
      <w:r w:rsidRPr="00D219F6">
        <w:rPr>
          <w:rFonts w:ascii="Times New Roman" w:hAnsi="Times New Roman"/>
          <w:kern w:val="2"/>
          <w:sz w:val="28"/>
          <w:szCs w:val="28"/>
        </w:rPr>
        <w:t>проприоциптивной</w:t>
      </w:r>
      <w:proofErr w:type="spellEnd"/>
      <w:r w:rsidRPr="00D219F6">
        <w:rPr>
          <w:rFonts w:ascii="Times New Roman" w:hAnsi="Times New Roman"/>
          <w:kern w:val="2"/>
          <w:sz w:val="28"/>
          <w:szCs w:val="28"/>
        </w:rPr>
        <w:t xml:space="preserve"> дыхательной мускулатуры при и вне фонации.</w:t>
      </w:r>
    </w:p>
    <w:p w:rsidR="00EC0937" w:rsidRPr="00D219F6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lastRenderedPageBreak/>
        <w:t xml:space="preserve">- Формирование синхронности речевого дыхания и </w:t>
      </w:r>
      <w:proofErr w:type="spellStart"/>
      <w:r w:rsidRPr="00D219F6">
        <w:rPr>
          <w:rFonts w:ascii="Times New Roman" w:hAnsi="Times New Roman"/>
          <w:kern w:val="2"/>
          <w:sz w:val="28"/>
          <w:szCs w:val="28"/>
        </w:rPr>
        <w:t>голосоподачи</w:t>
      </w:r>
      <w:proofErr w:type="spellEnd"/>
      <w:r w:rsidRPr="00D219F6">
        <w:rPr>
          <w:rFonts w:ascii="Times New Roman" w:hAnsi="Times New Roman"/>
          <w:kern w:val="2"/>
          <w:sz w:val="28"/>
          <w:szCs w:val="28"/>
        </w:rPr>
        <w:t>.</w:t>
      </w:r>
    </w:p>
    <w:p w:rsidR="00EC0937" w:rsidRPr="00D219F6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Автоматизация поставленных звуков.</w:t>
      </w:r>
    </w:p>
    <w:p w:rsidR="00EC0937" w:rsidRPr="00D219F6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передать свои впечатления, умозаключения так, чтобы быть понятым другим человеком. Умение делиться своими воспоминаниями, впечатлениями и планами с другими людьми.</w:t>
      </w:r>
    </w:p>
    <w:p w:rsidR="00EC0937" w:rsidRPr="00D219F6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5. Требования к результатам реализации программы коррекционной работы по </w:t>
      </w:r>
      <w:proofErr w:type="spellStart"/>
      <w:proofErr w:type="gramStart"/>
      <w:r w:rsidRPr="00D219F6">
        <w:rPr>
          <w:rFonts w:ascii="Times New Roman" w:hAnsi="Times New Roman"/>
          <w:kern w:val="2"/>
          <w:sz w:val="28"/>
          <w:szCs w:val="28"/>
        </w:rPr>
        <w:t>направлению</w:t>
      </w:r>
      <w:r w:rsidRPr="00D219F6">
        <w:rPr>
          <w:rFonts w:ascii="Times New Roman" w:hAnsi="Times New Roman"/>
          <w:i/>
          <w:sz w:val="28"/>
          <w:szCs w:val="28"/>
        </w:rPr>
        <w:t>«</w:t>
      </w:r>
      <w:proofErr w:type="gramEnd"/>
      <w:r w:rsidRPr="00D219F6">
        <w:rPr>
          <w:rFonts w:ascii="Times New Roman" w:hAnsi="Times New Roman"/>
          <w:i/>
          <w:sz w:val="28"/>
          <w:szCs w:val="28"/>
        </w:rPr>
        <w:t>Коррекция</w:t>
      </w:r>
      <w:proofErr w:type="spellEnd"/>
      <w:r w:rsidRPr="00D219F6">
        <w:rPr>
          <w:rFonts w:ascii="Times New Roman" w:hAnsi="Times New Roman"/>
          <w:i/>
          <w:sz w:val="28"/>
          <w:szCs w:val="28"/>
        </w:rPr>
        <w:t xml:space="preserve"> нарушений чтения и письма»:</w:t>
      </w:r>
    </w:p>
    <w:p w:rsidR="00EC0937" w:rsidRPr="00D219F6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чтения разных слогов.</w:t>
      </w:r>
    </w:p>
    <w:p w:rsidR="00EC0937" w:rsidRPr="00D219F6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чтения слов, не несущих смысловой нагрузки.</w:t>
      </w:r>
    </w:p>
    <w:p w:rsidR="00EC0937" w:rsidRPr="00D219F6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-Умение чтения текстов, составленных по законам морфологии и грамматических связей в русском языке из слов, не имеющих семантической значимости.</w:t>
      </w:r>
    </w:p>
    <w:p w:rsidR="00EC0937" w:rsidRPr="00D219F6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дифференцировать звуки на фонетико-фонематическом уровне.</w:t>
      </w:r>
    </w:p>
    <w:p w:rsidR="00B6459E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осуществлять морфемный анализ и синтез слов.</w:t>
      </w:r>
    </w:p>
    <w:p w:rsidR="00B6459E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- </w:t>
      </w:r>
      <w:proofErr w:type="gramStart"/>
      <w:r w:rsidRPr="00D219F6">
        <w:rPr>
          <w:rFonts w:ascii="Times New Roman" w:hAnsi="Times New Roman"/>
          <w:kern w:val="2"/>
          <w:sz w:val="28"/>
          <w:szCs w:val="28"/>
        </w:rPr>
        <w:t>Умение  анализировать</w:t>
      </w:r>
      <w:proofErr w:type="gramEnd"/>
      <w:r w:rsidRPr="00D219F6">
        <w:rPr>
          <w:rFonts w:ascii="Times New Roman" w:hAnsi="Times New Roman"/>
          <w:kern w:val="2"/>
          <w:sz w:val="28"/>
          <w:szCs w:val="28"/>
        </w:rPr>
        <w:t xml:space="preserve"> слова и предложения на лексико-грамматическом уровне.</w:t>
      </w:r>
    </w:p>
    <w:p w:rsidR="00B6459E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- </w:t>
      </w:r>
      <w:proofErr w:type="gramStart"/>
      <w:r w:rsidRPr="00D219F6">
        <w:rPr>
          <w:rFonts w:ascii="Times New Roman" w:hAnsi="Times New Roman"/>
          <w:kern w:val="2"/>
          <w:sz w:val="28"/>
          <w:szCs w:val="28"/>
        </w:rPr>
        <w:t>Умение  анализировать</w:t>
      </w:r>
      <w:proofErr w:type="gramEnd"/>
      <w:r w:rsidRPr="00D219F6">
        <w:rPr>
          <w:rFonts w:ascii="Times New Roman" w:hAnsi="Times New Roman"/>
          <w:kern w:val="2"/>
          <w:sz w:val="28"/>
          <w:szCs w:val="28"/>
        </w:rPr>
        <w:t xml:space="preserve"> слова и предложения на синтаксическом уровне.</w:t>
      </w:r>
    </w:p>
    <w:p w:rsidR="00EC0937" w:rsidRPr="00D219F6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При составлении программы коррекционной работы, направленной на поддержку ребенка в освоении основной образовательной программы, необходимо руководствоваться рекомендациями, зафиксированными в Индивидуальной Программе Реабилитации ребенка-инвалида (ИПР) в разделе: «Мероприятия психолого-педагогической реабилитации», выдаваемой федеральными государственными учреждениями Медико-Социальной Экспертизы.</w:t>
      </w:r>
    </w:p>
    <w:p w:rsidR="00EC0937" w:rsidRPr="00B6459E" w:rsidRDefault="00EC0937" w:rsidP="00B6459E">
      <w:pPr>
        <w:pStyle w:val="3"/>
        <w:spacing w:before="120" w:after="120" w:line="240" w:lineRule="auto"/>
        <w:jc w:val="center"/>
        <w:rPr>
          <w:rFonts w:ascii="Times New Roman" w:hAnsi="Times New Roman" w:cs="Times New Roman"/>
          <w:i w:val="0"/>
        </w:rPr>
      </w:pPr>
      <w:bookmarkStart w:id="11" w:name="_Toc413974295"/>
      <w:bookmarkStart w:id="12" w:name="_Toc289117665"/>
      <w:r w:rsidRPr="00B6459E">
        <w:rPr>
          <w:rFonts w:ascii="Times New Roman" w:hAnsi="Times New Roman" w:cs="Times New Roman"/>
          <w:i w:val="0"/>
        </w:rPr>
        <w:t xml:space="preserve">2.1.3. Система оценки достижения обучающимися </w:t>
      </w:r>
      <w:r w:rsidRPr="00B6459E">
        <w:rPr>
          <w:rFonts w:ascii="Times New Roman" w:hAnsi="Times New Roman" w:cs="Times New Roman"/>
          <w:i w:val="0"/>
        </w:rPr>
        <w:br/>
        <w:t>с нарушениями опорно-двигательного аппарата планируемых результатов освоения адаптированной основной общеобразовательной программы начального общего образования</w:t>
      </w:r>
      <w:bookmarkEnd w:id="11"/>
      <w:bookmarkEnd w:id="12"/>
    </w:p>
    <w:p w:rsidR="00EC0937" w:rsidRDefault="00EC0937" w:rsidP="00EC0937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оценки достижения обучающимися с НОДА планируемых результатов освоения АООП НОО должна позволять вести оценку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предметных,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личностных результатов; в том числе итоговую оценку, обучающихся с НОДА, освоивших АООП НОО.</w:t>
      </w:r>
    </w:p>
    <w:p w:rsidR="00EC0937" w:rsidRDefault="00EC0937" w:rsidP="00B6459E">
      <w:pPr>
        <w:tabs>
          <w:tab w:val="left" w:pos="0"/>
          <w:tab w:val="right" w:leader="dot" w:pos="963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оценки достижения обучающимися с НОДА планируемых результатов освоения АООП НОО должна предусматривать оценку достижения обучающимися с НОДА планируемых результатов освоения программы коррекционной работы. </w:t>
      </w:r>
    </w:p>
    <w:p w:rsidR="00EC0937" w:rsidRDefault="00EC0937" w:rsidP="00B6459E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достижения </w:t>
      </w:r>
      <w:r w:rsidRPr="00B6459E">
        <w:rPr>
          <w:rFonts w:ascii="Times New Roman" w:hAnsi="Times New Roman" w:cs="Times New Roman"/>
          <w:b/>
          <w:sz w:val="28"/>
          <w:szCs w:val="28"/>
        </w:rPr>
        <w:t xml:space="preserve">обучающимися с </w:t>
      </w:r>
      <w:r w:rsidR="004C50FF" w:rsidRPr="00B6459E">
        <w:rPr>
          <w:rFonts w:ascii="Times New Roman" w:hAnsi="Times New Roman" w:cs="Times New Roman"/>
          <w:b/>
          <w:sz w:val="28"/>
          <w:szCs w:val="28"/>
        </w:rPr>
        <w:t>НОДА</w:t>
      </w:r>
      <w:r w:rsidRPr="00B6459E">
        <w:rPr>
          <w:rFonts w:ascii="Times New Roman" w:hAnsi="Times New Roman" w:cs="Times New Roman"/>
          <w:b/>
          <w:sz w:val="28"/>
          <w:szCs w:val="28"/>
        </w:rPr>
        <w:t xml:space="preserve"> планируемых</w:t>
      </w:r>
      <w:r>
        <w:rPr>
          <w:rFonts w:ascii="Times New Roman" w:hAnsi="Times New Roman" w:cs="Times New Roman"/>
          <w:b/>
          <w:sz w:val="28"/>
          <w:szCs w:val="28"/>
        </w:rPr>
        <w:t xml:space="preserve"> результатов освоения программы коррекционной работы</w:t>
      </w:r>
    </w:p>
    <w:p w:rsidR="00EC0937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Применительно к варианту 6.1. ФГОС для детей с НОДА задачей экспертной группы является выработка согласованной оценки достижений ребёнка в сфере жизненной компетенции. Основой служит анализ изменений поведения ребёнка в повседневной жизни по следующим позициям, соответствующим направлениям коррекционной работы с ребенком в условиях инклюзии:</w:t>
      </w:r>
    </w:p>
    <w:p w:rsidR="00EC0937" w:rsidRDefault="00EC0937" w:rsidP="00B6459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адекватность представлений о собственных возможностях и ограничениях, о насущно необходимом жизнеобеспечении;</w:t>
      </w:r>
    </w:p>
    <w:p w:rsidR="00EC0937" w:rsidRDefault="00EC0937" w:rsidP="00B6459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вступать в коммуникацию с взрослыми по вопросам медицинского сопровождения и создания специальных условий для пребывания в школе, своих нуждах и правах в организации обучения;</w:t>
      </w:r>
    </w:p>
    <w:p w:rsidR="00EC0937" w:rsidRDefault="00EC0937" w:rsidP="00B6459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владение социально-бытовыми умениями в повседневной жизни; </w:t>
      </w:r>
    </w:p>
    <w:p w:rsidR="00EC0937" w:rsidRDefault="00EC0937" w:rsidP="00B6459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навыками коммуникации и принятыми ритуалами социального взаимодействия (т. е. самой формой поведения, его социальным рисунком);</w:t>
      </w:r>
    </w:p>
    <w:p w:rsidR="00EC0937" w:rsidRDefault="00EC0937" w:rsidP="00B6459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осмысление и дифференциация картины мира, ее временно-пространственной организации;</w:t>
      </w:r>
    </w:p>
    <w:p w:rsidR="00EC0937" w:rsidRDefault="00EC0937" w:rsidP="00B6459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осмысление социального окружения, своего места в нем, принятие соответствующих возрасту ценностей и социальных ролей.</w:t>
      </w:r>
    </w:p>
    <w:p w:rsidR="00EC0937" w:rsidRDefault="00EC0937" w:rsidP="00EC093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Результаты анализа изменений в повседневном поведении ребенка в варианте 6.1. ФГОС должны быть представлены также в форме удобных и понятных всем членам экспертной группы условных единиц (0 – 3 балла), </w:t>
      </w:r>
      <w:r>
        <w:rPr>
          <w:rFonts w:ascii="Times New Roman" w:hAnsi="Times New Roman"/>
          <w:bCs/>
          <w:sz w:val="28"/>
          <w:szCs w:val="28"/>
        </w:rPr>
        <w:lastRenderedPageBreak/>
        <w:t>характеризующих достигнутый уровень жизненной компетенции ребенка в условиях инклюзии.</w:t>
      </w:r>
    </w:p>
    <w:p w:rsidR="00EC0937" w:rsidRPr="00B6459E" w:rsidRDefault="00EC0937" w:rsidP="00B6459E">
      <w:pPr>
        <w:pStyle w:val="2"/>
        <w:jc w:val="center"/>
        <w:rPr>
          <w:rFonts w:ascii="Times New Roman" w:hAnsi="Times New Roman" w:cs="Times New Roman"/>
        </w:rPr>
      </w:pPr>
      <w:bookmarkStart w:id="13" w:name="_Toc413974296"/>
      <w:bookmarkStart w:id="14" w:name="_Toc289117666"/>
      <w:r w:rsidRPr="00B6459E">
        <w:rPr>
          <w:rFonts w:ascii="Times New Roman" w:hAnsi="Times New Roman" w:cs="Times New Roman"/>
        </w:rPr>
        <w:t>2.2. Содержательный раздел</w:t>
      </w:r>
      <w:bookmarkEnd w:id="13"/>
      <w:bookmarkEnd w:id="14"/>
    </w:p>
    <w:p w:rsidR="00EC0937" w:rsidRDefault="00EC0937" w:rsidP="00EC09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формирования универсальных учебных действий, программа отдельных учебных предметов и курсов внеурочной деятельности, программа духовно-нравственного развития, воспитания обучающихся с ЗПР, программа формирования экологической культуры, здорового и безопасного образа жизни, программа внеурочной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соответствуют ФГОС НОО</w:t>
      </w:r>
      <w:r>
        <w:rPr>
          <w:rStyle w:val="a3"/>
          <w:rFonts w:ascii="Times New Roman" w:eastAsia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937" w:rsidRDefault="00EC0937" w:rsidP="00EC0937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АООП НОО предполагает введение программы коррекционной работы.</w:t>
      </w:r>
    </w:p>
    <w:p w:rsidR="00EC0937" w:rsidRPr="00B6459E" w:rsidRDefault="00EC0937" w:rsidP="00B6459E">
      <w:pPr>
        <w:pStyle w:val="3"/>
        <w:jc w:val="center"/>
        <w:rPr>
          <w:rFonts w:ascii="Times New Roman" w:hAnsi="Times New Roman" w:cs="Times New Roman"/>
          <w:i w:val="0"/>
        </w:rPr>
      </w:pPr>
      <w:bookmarkStart w:id="15" w:name="_Toc413974297"/>
      <w:bookmarkStart w:id="16" w:name="_Toc289117667"/>
      <w:r w:rsidRPr="00B6459E">
        <w:rPr>
          <w:rFonts w:ascii="Times New Roman" w:hAnsi="Times New Roman" w:cs="Times New Roman"/>
          <w:i w:val="0"/>
        </w:rPr>
        <w:t>2.2.1. Направление и содержание программы коррекционной работы</w:t>
      </w:r>
      <w:bookmarkEnd w:id="15"/>
      <w:bookmarkEnd w:id="16"/>
    </w:p>
    <w:p w:rsidR="00EC0937" w:rsidRPr="00D219F6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Программа коррекционной работы для обучающихся с НОДА должна соответствовать структуре данного вида программы, представленной в ФГОС начального общего образования.</w:t>
      </w:r>
    </w:p>
    <w:p w:rsidR="00EC0937" w:rsidRPr="00D219F6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Устанавливаются следующие обязательные направления коррекционной помощи для всех категорий детей с НОДА, </w:t>
      </w:r>
      <w:proofErr w:type="gramStart"/>
      <w:r w:rsidRPr="00D219F6">
        <w:rPr>
          <w:rFonts w:ascii="Times New Roman" w:hAnsi="Times New Roman"/>
          <w:kern w:val="2"/>
          <w:sz w:val="28"/>
          <w:szCs w:val="28"/>
        </w:rPr>
        <w:t>осваивающих  вариант</w:t>
      </w:r>
      <w:proofErr w:type="gramEnd"/>
      <w:r w:rsidRPr="00D219F6">
        <w:rPr>
          <w:rFonts w:ascii="Times New Roman" w:hAnsi="Times New Roman"/>
          <w:kern w:val="2"/>
          <w:sz w:val="28"/>
          <w:szCs w:val="28"/>
        </w:rPr>
        <w:t xml:space="preserve"> 6.1. ФГОС НОО. Эти направления образуют структуру программы коррекционной работы, дополняющей основную образовательную программу:</w:t>
      </w:r>
    </w:p>
    <w:p w:rsidR="00EC0937" w:rsidRPr="00D219F6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- медицинская коррекция </w:t>
      </w:r>
      <w:r w:rsidRPr="00B6459E">
        <w:rPr>
          <w:rFonts w:ascii="Times New Roman" w:hAnsi="Times New Roman"/>
          <w:kern w:val="2"/>
          <w:sz w:val="28"/>
          <w:szCs w:val="28"/>
        </w:rPr>
        <w:t xml:space="preserve">и </w:t>
      </w:r>
      <w:proofErr w:type="spellStart"/>
      <w:r w:rsidRPr="00B6459E">
        <w:rPr>
          <w:rFonts w:ascii="Times New Roman" w:hAnsi="Times New Roman"/>
          <w:kern w:val="2"/>
          <w:sz w:val="28"/>
          <w:szCs w:val="28"/>
        </w:rPr>
        <w:t>абилитация</w:t>
      </w:r>
      <w:proofErr w:type="spellEnd"/>
      <w:r w:rsidRPr="00D219F6">
        <w:rPr>
          <w:rFonts w:ascii="Times New Roman" w:hAnsi="Times New Roman"/>
          <w:kern w:val="2"/>
          <w:sz w:val="28"/>
          <w:szCs w:val="28"/>
        </w:rPr>
        <w:t xml:space="preserve"> (лечебно-воспитательные мероприятия, медикаментозное лечение, психотерапевтическое лечение);</w:t>
      </w:r>
    </w:p>
    <w:p w:rsidR="00EC0937" w:rsidRPr="00D219F6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психологическая коррекция познавательных процессов;</w:t>
      </w:r>
    </w:p>
    <w:p w:rsidR="00EC0937" w:rsidRPr="00D219F6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психологическая коррекция эмоциональных нарушений;</w:t>
      </w:r>
    </w:p>
    <w:p w:rsidR="00EC0937" w:rsidRPr="00D219F6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психологическая коррекция социально-психологических проявлений;</w:t>
      </w:r>
    </w:p>
    <w:p w:rsidR="00EC0937" w:rsidRPr="00D219F6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коррекция нарушений речи;</w:t>
      </w:r>
    </w:p>
    <w:p w:rsidR="00EC0937" w:rsidRPr="00D219F6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коррекция нарушений чтения и письма.</w:t>
      </w:r>
    </w:p>
    <w:p w:rsidR="00EC0937" w:rsidRPr="00D219F6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lastRenderedPageBreak/>
        <w:t xml:space="preserve">Для успешной интеграции в общеобразовательную школу дети с НОДА, помимо </w:t>
      </w:r>
      <w:proofErr w:type="gramStart"/>
      <w:r w:rsidRPr="00D219F6">
        <w:rPr>
          <w:rFonts w:ascii="Times New Roman" w:hAnsi="Times New Roman"/>
          <w:kern w:val="2"/>
          <w:sz w:val="28"/>
          <w:szCs w:val="28"/>
        </w:rPr>
        <w:t>организации  доступной</w:t>
      </w:r>
      <w:proofErr w:type="gramEnd"/>
      <w:r w:rsidRPr="00D219F6">
        <w:rPr>
          <w:rFonts w:ascii="Times New Roman" w:hAnsi="Times New Roman"/>
          <w:kern w:val="2"/>
          <w:sz w:val="28"/>
          <w:szCs w:val="28"/>
        </w:rPr>
        <w:t xml:space="preserve"> среды, нуждаются в организации специальной помощи. Обязательным условием усвоения варианта 6,1. стандарта является систематическая специальная психолого-педагогическая поддержка коллектива учителей, родителей, детского коллектива и самого ребенка с двигательными нарушениями. Психолого-педагогическая поддержка предполагает:</w:t>
      </w:r>
    </w:p>
    <w:p w:rsidR="00EC0937" w:rsidRPr="00D219F6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помощь в формировании адекватных отношений между ребенком, одноклассниками, родителями, учителями;</w:t>
      </w:r>
    </w:p>
    <w:p w:rsidR="00EC0937" w:rsidRPr="00D219F6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- работу по </w:t>
      </w:r>
      <w:proofErr w:type="gramStart"/>
      <w:r w:rsidRPr="00D219F6">
        <w:rPr>
          <w:rFonts w:ascii="Times New Roman" w:hAnsi="Times New Roman"/>
          <w:kern w:val="2"/>
          <w:sz w:val="28"/>
          <w:szCs w:val="28"/>
        </w:rPr>
        <w:t xml:space="preserve">профилактике  </w:t>
      </w:r>
      <w:proofErr w:type="spellStart"/>
      <w:r w:rsidRPr="00D219F6">
        <w:rPr>
          <w:rFonts w:ascii="Times New Roman" w:hAnsi="Times New Roman"/>
          <w:kern w:val="2"/>
          <w:sz w:val="28"/>
          <w:szCs w:val="28"/>
        </w:rPr>
        <w:t>внутриличностных</w:t>
      </w:r>
      <w:proofErr w:type="spellEnd"/>
      <w:proofErr w:type="gramEnd"/>
      <w:r w:rsidRPr="00D219F6">
        <w:rPr>
          <w:rFonts w:ascii="Times New Roman" w:hAnsi="Times New Roman"/>
          <w:kern w:val="2"/>
          <w:sz w:val="28"/>
          <w:szCs w:val="28"/>
        </w:rPr>
        <w:t xml:space="preserve"> и межличностных  конфликтов в классе/школе;</w:t>
      </w:r>
    </w:p>
    <w:p w:rsidR="00EC0937" w:rsidRPr="00D219F6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поддержание эмоционально комфортной обстановки в классе;</w:t>
      </w:r>
    </w:p>
    <w:p w:rsidR="00EC0937" w:rsidRPr="00D219F6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- обеспечение ребенку успеха в доступных ему видах деятельности с целью предупреждения у </w:t>
      </w:r>
      <w:proofErr w:type="gramStart"/>
      <w:r w:rsidRPr="00D219F6">
        <w:rPr>
          <w:rFonts w:ascii="Times New Roman" w:hAnsi="Times New Roman"/>
          <w:kern w:val="2"/>
          <w:sz w:val="28"/>
          <w:szCs w:val="28"/>
        </w:rPr>
        <w:t>него  негативного</w:t>
      </w:r>
      <w:proofErr w:type="gramEnd"/>
      <w:r w:rsidRPr="00D219F6">
        <w:rPr>
          <w:rFonts w:ascii="Times New Roman" w:hAnsi="Times New Roman"/>
          <w:kern w:val="2"/>
          <w:sz w:val="28"/>
          <w:szCs w:val="28"/>
        </w:rPr>
        <w:t xml:space="preserve"> отношения к учебе и ситуации школьного обучения в целом.</w:t>
      </w:r>
    </w:p>
    <w:p w:rsidR="00EC0937" w:rsidRPr="00B6459E" w:rsidRDefault="00EC0937" w:rsidP="00B6459E">
      <w:pPr>
        <w:pStyle w:val="2"/>
        <w:jc w:val="center"/>
        <w:rPr>
          <w:rFonts w:ascii="Times New Roman" w:hAnsi="Times New Roman" w:cs="Times New Roman"/>
        </w:rPr>
      </w:pPr>
      <w:bookmarkStart w:id="17" w:name="_Toc413974298"/>
      <w:bookmarkStart w:id="18" w:name="_Toc289117668"/>
      <w:r w:rsidRPr="00B6459E">
        <w:rPr>
          <w:rFonts w:ascii="Times New Roman" w:hAnsi="Times New Roman" w:cs="Times New Roman"/>
        </w:rPr>
        <w:t>2.3. Организационный раздел</w:t>
      </w:r>
      <w:bookmarkEnd w:id="17"/>
      <w:bookmarkEnd w:id="18"/>
    </w:p>
    <w:p w:rsidR="00EC0937" w:rsidRPr="00B6459E" w:rsidRDefault="00EC0937" w:rsidP="00B6459E">
      <w:pPr>
        <w:pStyle w:val="3"/>
        <w:jc w:val="center"/>
        <w:rPr>
          <w:rFonts w:ascii="Times New Roman" w:hAnsi="Times New Roman" w:cs="Times New Roman"/>
          <w:i w:val="0"/>
        </w:rPr>
      </w:pPr>
      <w:bookmarkStart w:id="19" w:name="_Toc413974299"/>
      <w:bookmarkStart w:id="20" w:name="_Toc289117669"/>
      <w:r w:rsidRPr="00B6459E">
        <w:rPr>
          <w:rFonts w:ascii="Times New Roman" w:hAnsi="Times New Roman" w:cs="Times New Roman"/>
          <w:i w:val="0"/>
        </w:rPr>
        <w:t>2.3.1. Учебный план</w:t>
      </w:r>
      <w:bookmarkEnd w:id="19"/>
      <w:bookmarkEnd w:id="20"/>
    </w:p>
    <w:p w:rsidR="00EC0937" w:rsidRDefault="00EC0937" w:rsidP="00EC0937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Обязательные предметные области учебного плана и учебные предметы соответствуют ФГОС НОО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footnoteReference w:id="6"/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C0937" w:rsidRPr="00B6459E" w:rsidRDefault="00EC0937" w:rsidP="00B6459E">
      <w:pPr>
        <w:pStyle w:val="3"/>
        <w:spacing w:before="120" w:after="120" w:line="240" w:lineRule="auto"/>
        <w:jc w:val="center"/>
        <w:rPr>
          <w:rFonts w:ascii="Times New Roman" w:hAnsi="Times New Roman" w:cs="Times New Roman"/>
          <w:i w:val="0"/>
        </w:rPr>
      </w:pPr>
      <w:bookmarkStart w:id="21" w:name="_Toc413974300"/>
      <w:bookmarkStart w:id="22" w:name="_Toc289117670"/>
      <w:r w:rsidRPr="00B6459E">
        <w:rPr>
          <w:rFonts w:ascii="Times New Roman" w:hAnsi="Times New Roman" w:cs="Times New Roman"/>
          <w:i w:val="0"/>
        </w:rPr>
        <w:t xml:space="preserve">2.3.2. Система условий </w:t>
      </w:r>
      <w:proofErr w:type="gramStart"/>
      <w:r w:rsidRPr="00B6459E">
        <w:rPr>
          <w:rFonts w:ascii="Times New Roman" w:hAnsi="Times New Roman" w:cs="Times New Roman"/>
          <w:i w:val="0"/>
        </w:rPr>
        <w:t>реализации</w:t>
      </w:r>
      <w:proofErr w:type="gramEnd"/>
      <w:r w:rsidRPr="00B6459E">
        <w:rPr>
          <w:rFonts w:ascii="Times New Roman" w:hAnsi="Times New Roman" w:cs="Times New Roman"/>
          <w:i w:val="0"/>
        </w:rPr>
        <w:t xml:space="preserve"> адаптированной основной образовательной программы начального общего образования обучающихся с </w:t>
      </w:r>
      <w:bookmarkEnd w:id="21"/>
      <w:r w:rsidR="00773A62" w:rsidRPr="00B6459E">
        <w:rPr>
          <w:rFonts w:ascii="Times New Roman" w:hAnsi="Times New Roman" w:cs="Times New Roman"/>
          <w:i w:val="0"/>
        </w:rPr>
        <w:t>нарушениями опорно-двигательного аппарата</w:t>
      </w:r>
      <w:bookmarkEnd w:id="22"/>
    </w:p>
    <w:p w:rsidR="00EC0937" w:rsidRPr="003F3162" w:rsidRDefault="00EC0937" w:rsidP="003F3162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3F3162">
        <w:rPr>
          <w:rFonts w:ascii="Times New Roman" w:hAnsi="Times New Roman"/>
          <w:b/>
          <w:kern w:val="2"/>
          <w:sz w:val="28"/>
          <w:szCs w:val="28"/>
        </w:rPr>
        <w:t>Кадровые условия</w:t>
      </w:r>
    </w:p>
    <w:p w:rsidR="00EC0937" w:rsidRPr="00127D07" w:rsidRDefault="00EC0937" w:rsidP="00EC0937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127D07">
        <w:rPr>
          <w:rFonts w:ascii="Times New Roman" w:hAnsi="Times New Roman"/>
          <w:kern w:val="2"/>
          <w:sz w:val="28"/>
          <w:szCs w:val="28"/>
        </w:rPr>
        <w:t xml:space="preserve">Уровень квалификации работников образовательной организации, реализующей основную общеобразовательную программу начального общего образования для обучающихся с НОДА,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</w:t>
      </w:r>
      <w:r w:rsidRPr="00127D07">
        <w:rPr>
          <w:rFonts w:ascii="Times New Roman" w:hAnsi="Times New Roman"/>
          <w:kern w:val="2"/>
          <w:sz w:val="28"/>
          <w:szCs w:val="28"/>
        </w:rPr>
        <w:lastRenderedPageBreak/>
        <w:t>государственной или муниципальной образовательной организации – также квалификационной категории.</w:t>
      </w:r>
    </w:p>
    <w:p w:rsidR="00EC0937" w:rsidRPr="00127D07" w:rsidRDefault="00EC0937" w:rsidP="00EC0937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127D07">
        <w:rPr>
          <w:rFonts w:ascii="Times New Roman" w:hAnsi="Times New Roman"/>
          <w:kern w:val="2"/>
          <w:sz w:val="28"/>
          <w:szCs w:val="28"/>
        </w:rPr>
        <w:t xml:space="preserve">Образовательная организация обеспечивает работникам возможность повышения профессиональной квалификации один раз в три года, ведения методической работы, применения, </w:t>
      </w:r>
      <w:proofErr w:type="gramStart"/>
      <w:r w:rsidRPr="00127D07">
        <w:rPr>
          <w:rFonts w:ascii="Times New Roman" w:hAnsi="Times New Roman"/>
          <w:kern w:val="2"/>
          <w:sz w:val="28"/>
          <w:szCs w:val="28"/>
        </w:rPr>
        <w:t>обобщения и распространения опыта использования современных образовательных технологий обучения и воспитания</w:t>
      </w:r>
      <w:proofErr w:type="gramEnd"/>
      <w:r w:rsidRPr="00127D07">
        <w:rPr>
          <w:rFonts w:ascii="Times New Roman" w:hAnsi="Times New Roman"/>
          <w:kern w:val="2"/>
          <w:sz w:val="28"/>
          <w:szCs w:val="28"/>
        </w:rPr>
        <w:t xml:space="preserve"> обучающихся с НОДА.</w:t>
      </w:r>
    </w:p>
    <w:p w:rsidR="00EC0937" w:rsidRPr="00127D07" w:rsidRDefault="00EC0937" w:rsidP="00EC0937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127D07">
        <w:rPr>
          <w:rFonts w:ascii="Times New Roman" w:hAnsi="Times New Roman"/>
          <w:kern w:val="2"/>
          <w:sz w:val="28"/>
          <w:szCs w:val="28"/>
        </w:rPr>
        <w:t xml:space="preserve">Педагоги, которые реализуют основную </w:t>
      </w:r>
      <w:r>
        <w:rPr>
          <w:rFonts w:ascii="Times New Roman" w:hAnsi="Times New Roman"/>
          <w:kern w:val="2"/>
          <w:sz w:val="28"/>
          <w:szCs w:val="28"/>
        </w:rPr>
        <w:t>обще</w:t>
      </w:r>
      <w:r w:rsidRPr="00127D07">
        <w:rPr>
          <w:rFonts w:ascii="Times New Roman" w:hAnsi="Times New Roman"/>
          <w:kern w:val="2"/>
          <w:sz w:val="28"/>
          <w:szCs w:val="28"/>
        </w:rPr>
        <w:t>образовательную программу начального общего образования с участием обучающихся с НОДА (в</w:t>
      </w:r>
      <w:r>
        <w:rPr>
          <w:rFonts w:ascii="Times New Roman" w:hAnsi="Times New Roman"/>
          <w:kern w:val="2"/>
          <w:sz w:val="28"/>
          <w:szCs w:val="28"/>
        </w:rPr>
        <w:t>ариант 6.1.</w:t>
      </w:r>
      <w:r w:rsidRPr="00127D07">
        <w:rPr>
          <w:rFonts w:ascii="Times New Roman" w:hAnsi="Times New Roman"/>
          <w:kern w:val="2"/>
          <w:sz w:val="28"/>
          <w:szCs w:val="28"/>
        </w:rPr>
        <w:t xml:space="preserve">), должны иметь высшее профессиональное образование, предусматривающее освоение одного из вариантов программ подготовки: </w:t>
      </w:r>
    </w:p>
    <w:p w:rsidR="00EC0937" w:rsidRPr="00127D07" w:rsidRDefault="00EC0937" w:rsidP="00B6459E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127D07">
        <w:rPr>
          <w:rFonts w:ascii="Times New Roman" w:hAnsi="Times New Roman"/>
          <w:kern w:val="2"/>
          <w:sz w:val="28"/>
          <w:szCs w:val="28"/>
        </w:rPr>
        <w:t xml:space="preserve">– получение степени/квалификации бакалавра или магистра по направлению «Педагогическое образование» (соответствующего профиля подготовки); </w:t>
      </w:r>
    </w:p>
    <w:p w:rsidR="00EC0937" w:rsidRPr="00127D07" w:rsidRDefault="00EC0937" w:rsidP="00B6459E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127D07">
        <w:rPr>
          <w:rFonts w:ascii="Times New Roman" w:hAnsi="Times New Roman"/>
          <w:kern w:val="2"/>
          <w:sz w:val="28"/>
          <w:szCs w:val="28"/>
        </w:rPr>
        <w:t>– получение квалификации «учитель начальных классов» по специальности «Начальное образование»;</w:t>
      </w:r>
    </w:p>
    <w:p w:rsidR="00EC0937" w:rsidRPr="00127D07" w:rsidRDefault="00EC0937" w:rsidP="00B6459E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127D07">
        <w:rPr>
          <w:rFonts w:ascii="Times New Roman" w:hAnsi="Times New Roman"/>
          <w:kern w:val="2"/>
          <w:sz w:val="28"/>
          <w:szCs w:val="28"/>
        </w:rPr>
        <w:t xml:space="preserve">– получение квалификации «учитель» по другим специальностям при наличии переподготовки или курсов повышения квалификации в области начального образования. </w:t>
      </w:r>
    </w:p>
    <w:p w:rsidR="00EC0937" w:rsidRPr="00127D07" w:rsidRDefault="00EC0937" w:rsidP="00EC0937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127D07">
        <w:rPr>
          <w:rFonts w:ascii="Times New Roman" w:hAnsi="Times New Roman"/>
          <w:kern w:val="2"/>
          <w:sz w:val="28"/>
          <w:szCs w:val="28"/>
        </w:rPr>
        <w:t>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образования, подтвержденной документом установленного образца.</w:t>
      </w:r>
    </w:p>
    <w:p w:rsidR="00EC0937" w:rsidRPr="00127D07" w:rsidRDefault="00EC0937" w:rsidP="00EC0937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127D07">
        <w:rPr>
          <w:rFonts w:ascii="Times New Roman" w:hAnsi="Times New Roman"/>
          <w:kern w:val="2"/>
          <w:sz w:val="28"/>
          <w:szCs w:val="28"/>
        </w:rPr>
        <w:t>Педагоги образовательной организации, которые реализуют программу</w:t>
      </w:r>
      <w:r>
        <w:rPr>
          <w:rFonts w:ascii="Times New Roman" w:hAnsi="Times New Roman"/>
          <w:kern w:val="2"/>
          <w:sz w:val="28"/>
          <w:szCs w:val="28"/>
        </w:rPr>
        <w:t xml:space="preserve"> коррекционной работы (вариант 6.1.</w:t>
      </w:r>
      <w:r w:rsidRPr="00127D07">
        <w:rPr>
          <w:rFonts w:ascii="Times New Roman" w:hAnsi="Times New Roman"/>
          <w:kern w:val="2"/>
          <w:sz w:val="28"/>
          <w:szCs w:val="28"/>
        </w:rPr>
        <w:t xml:space="preserve">), должны иметь высшее профессиональное образование и квалификацию/степень не ниже бакалавра по одному из вариантов программ </w:t>
      </w:r>
      <w:proofErr w:type="spellStart"/>
      <w:proofErr w:type="gramStart"/>
      <w:r w:rsidRPr="00127D07">
        <w:rPr>
          <w:rFonts w:ascii="Times New Roman" w:hAnsi="Times New Roman"/>
          <w:kern w:val="2"/>
          <w:sz w:val="28"/>
          <w:szCs w:val="28"/>
        </w:rPr>
        <w:t>подготовки:по</w:t>
      </w:r>
      <w:proofErr w:type="spellEnd"/>
      <w:proofErr w:type="gramEnd"/>
      <w:r w:rsidRPr="00127D07">
        <w:rPr>
          <w:rFonts w:ascii="Times New Roman" w:hAnsi="Times New Roman"/>
          <w:kern w:val="2"/>
          <w:sz w:val="28"/>
          <w:szCs w:val="28"/>
        </w:rPr>
        <w:t xml:space="preserve"> профилю подготовки «Специальная педагогика и специальная психология», по направлению «Психолого-педагогическое образование» или по магистерской программе соответствующей направленности.</w:t>
      </w:r>
    </w:p>
    <w:p w:rsidR="00EC0937" w:rsidRPr="00127D07" w:rsidRDefault="00EC0937" w:rsidP="00B6459E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127D07">
        <w:rPr>
          <w:rFonts w:ascii="Times New Roman" w:hAnsi="Times New Roman"/>
          <w:kern w:val="2"/>
          <w:sz w:val="28"/>
          <w:szCs w:val="28"/>
        </w:rPr>
        <w:lastRenderedPageBreak/>
        <w:t>Все специалисты должны обязательно пройти профессиональную переподготовку или курсы повышения квалификации (в объеме 72 и более часов) в области инклюзивного образования, подтвержденную сертификатом установленного образца.</w:t>
      </w:r>
    </w:p>
    <w:p w:rsidR="00EC0937" w:rsidRPr="00127D07" w:rsidRDefault="00EC0937" w:rsidP="00EC0937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127D07">
        <w:rPr>
          <w:rFonts w:ascii="Times New Roman" w:hAnsi="Times New Roman"/>
          <w:kern w:val="2"/>
          <w:sz w:val="28"/>
          <w:szCs w:val="28"/>
        </w:rPr>
        <w:t>Лица, имеющие высшее педагогическое профессиональное образование по другим специальностям и профилям подготовки, для реализации программы коррекционной работы должны пройти переподготовку либо получить образование в области коррекционной педагогики, подтвержденные документом соответствующего образца.</w:t>
      </w:r>
    </w:p>
    <w:p w:rsidR="00EC0937" w:rsidRPr="00127D07" w:rsidRDefault="00EC0937" w:rsidP="00EC0937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127D07">
        <w:rPr>
          <w:rFonts w:ascii="Times New Roman" w:hAnsi="Times New Roman"/>
          <w:kern w:val="2"/>
          <w:sz w:val="28"/>
          <w:szCs w:val="28"/>
        </w:rPr>
        <w:t xml:space="preserve">При необходимости в процесс реализации основной </w:t>
      </w:r>
      <w:r>
        <w:rPr>
          <w:rFonts w:ascii="Times New Roman" w:hAnsi="Times New Roman"/>
          <w:kern w:val="2"/>
          <w:sz w:val="28"/>
          <w:szCs w:val="28"/>
        </w:rPr>
        <w:t>обще</w:t>
      </w:r>
      <w:r w:rsidRPr="00127D07">
        <w:rPr>
          <w:rFonts w:ascii="Times New Roman" w:hAnsi="Times New Roman"/>
          <w:kern w:val="2"/>
          <w:sz w:val="28"/>
          <w:szCs w:val="28"/>
        </w:rPr>
        <w:t xml:space="preserve">образовательной программы начального общего образования для обучающихся с НОДА образовательная организация может временно или постоянно обеспечить участие </w:t>
      </w:r>
      <w:proofErr w:type="spellStart"/>
      <w:r w:rsidRPr="00127D07">
        <w:rPr>
          <w:rFonts w:ascii="Times New Roman" w:hAnsi="Times New Roman"/>
          <w:kern w:val="2"/>
          <w:sz w:val="28"/>
          <w:szCs w:val="28"/>
        </w:rPr>
        <w:t>тьютора</w:t>
      </w:r>
      <w:proofErr w:type="spellEnd"/>
      <w:r w:rsidRPr="00127D07">
        <w:rPr>
          <w:rFonts w:ascii="Times New Roman" w:hAnsi="Times New Roman"/>
          <w:kern w:val="2"/>
          <w:sz w:val="28"/>
          <w:szCs w:val="28"/>
        </w:rPr>
        <w:t xml:space="preserve">, который должен иметь высшее профессиональное образование по направлению «Специальное (дефектологическое) образование» либо по одному из его профилей (специальностей), или пройти курсы переподготовки по соответствующей программе, и стаж педагогической работы не менее 2 лет. </w:t>
      </w:r>
    </w:p>
    <w:p w:rsidR="00EC0937" w:rsidRPr="003F3162" w:rsidRDefault="00EC0937" w:rsidP="003F3162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3F3162">
        <w:rPr>
          <w:rFonts w:ascii="Times New Roman" w:hAnsi="Times New Roman" w:cs="Times New Roman"/>
          <w:b/>
          <w:kern w:val="2"/>
          <w:sz w:val="28"/>
          <w:szCs w:val="28"/>
        </w:rPr>
        <w:t>Финансовые условия</w:t>
      </w:r>
    </w:p>
    <w:p w:rsidR="00EC0937" w:rsidRPr="003C608C" w:rsidRDefault="00EC0937" w:rsidP="00EC0937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Стандарт исходит из параметров уже имеющегося финансирования школьного образования детей с ОВЗ, не предполагает выхода за рамки уже установленных границ. В соответствии с конституционными правами детей с ОВЗ на образование должно быть предусмотрено финансирование, размер которого сохраняется вне зависимости от выбранного уровня образования, варианта стандарта, степени интеграции ребёнка в общеобразовательную среду.</w:t>
      </w:r>
    </w:p>
    <w:p w:rsidR="00EC0937" w:rsidRPr="003C608C" w:rsidRDefault="00EC0937" w:rsidP="00EC0937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Нормативы определяются органами государственной власти субъектов Российской Федерации в </w:t>
      </w:r>
      <w:r w:rsidRPr="00D87BD2">
        <w:rPr>
          <w:rFonts w:ascii="Times New Roman" w:hAnsi="Times New Roman" w:cs="Times New Roman"/>
          <w:kern w:val="2"/>
          <w:sz w:val="28"/>
          <w:szCs w:val="28"/>
        </w:rPr>
        <w:t xml:space="preserve">соответствии с </w:t>
      </w:r>
      <w:hyperlink r:id="rId9" w:anchor="Par182" w:history="1">
        <w:r w:rsidRPr="00D87BD2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пунктом 3 части 1 статьи 8</w:t>
        </w:r>
      </w:hyperlink>
      <w:r w:rsidRPr="00D87BD2">
        <w:rPr>
          <w:rFonts w:ascii="Times New Roman" w:hAnsi="Times New Roman" w:cs="Times New Roman"/>
          <w:kern w:val="2"/>
          <w:sz w:val="28"/>
          <w:szCs w:val="28"/>
        </w:rPr>
        <w:t>Закона</w:t>
      </w: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. 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</w:t>
      </w:r>
      <w:r w:rsidRPr="003C608C">
        <w:rPr>
          <w:rFonts w:ascii="Times New Roman" w:hAnsi="Times New Roman" w:cs="Times New Roman"/>
          <w:kern w:val="2"/>
          <w:sz w:val="28"/>
          <w:szCs w:val="28"/>
        </w:rPr>
        <w:lastRenderedPageBreak/>
        <w:t>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иных, предусмотренных Законом, особенностей организации и осуществления образовательной деятельности (для различных категорий обучающихся) в расчете на одного обучающегося, если иное не установлено настоящей статьей.</w:t>
      </w:r>
    </w:p>
    <w:p w:rsidR="00EC0937" w:rsidRPr="003C608C" w:rsidRDefault="00EC0937" w:rsidP="00EC0937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Финансово-экономическое обеспечение образования лиц с ОВЗ опирается на п.2 ст. 99 ФЗ «Об образовании в Российской Федерации». </w:t>
      </w:r>
    </w:p>
    <w:p w:rsidR="00EC0937" w:rsidRPr="003C608C" w:rsidRDefault="00EC0937" w:rsidP="00EC0937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Финансовые условия реализации адаптированной </w:t>
      </w:r>
      <w:r>
        <w:rPr>
          <w:rFonts w:ascii="Times New Roman" w:hAnsi="Times New Roman" w:cs="Times New Roman"/>
          <w:kern w:val="2"/>
          <w:sz w:val="28"/>
          <w:szCs w:val="28"/>
        </w:rPr>
        <w:t>обще</w:t>
      </w: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образовательной программы для </w:t>
      </w:r>
      <w:proofErr w:type="spellStart"/>
      <w:r w:rsidRPr="003C608C">
        <w:rPr>
          <w:rFonts w:ascii="Times New Roman" w:hAnsi="Times New Roman" w:cs="Times New Roman"/>
          <w:kern w:val="2"/>
          <w:sz w:val="28"/>
          <w:szCs w:val="28"/>
        </w:rPr>
        <w:t>бучающихся</w:t>
      </w:r>
      <w:proofErr w:type="spellEnd"/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 с НОДА должны:</w:t>
      </w:r>
    </w:p>
    <w:p w:rsidR="00EC0937" w:rsidRPr="003C608C" w:rsidRDefault="00EC0937" w:rsidP="00D87BD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– обеспечивать образовательной организации возможность исполнения требований стандарта;</w:t>
      </w:r>
    </w:p>
    <w:p w:rsidR="00EC0937" w:rsidRPr="003C608C" w:rsidRDefault="00EC0937" w:rsidP="00D87BD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– обеспечивать реализацию обязательной части адаптированной программы и части, формируемой участниками образовательного процесса вне зависимости от количества учебных дней в неделю;</w:t>
      </w:r>
    </w:p>
    <w:p w:rsidR="00EC0937" w:rsidRPr="003C608C" w:rsidRDefault="00EC0937" w:rsidP="00D87BD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– отражать структуру и объем расходов, необходимых для реализации адаптированной программы и достижения планируемых результатов, а также механизм их формирования. </w:t>
      </w:r>
    </w:p>
    <w:p w:rsidR="00EC0937" w:rsidRPr="003C608C" w:rsidRDefault="00EC0937" w:rsidP="00EC0937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Финансирование реализации адаптированной </w:t>
      </w:r>
      <w:r>
        <w:rPr>
          <w:rFonts w:ascii="Times New Roman" w:hAnsi="Times New Roman" w:cs="Times New Roman"/>
          <w:kern w:val="2"/>
          <w:sz w:val="28"/>
          <w:szCs w:val="28"/>
        </w:rPr>
        <w:t>обще</w:t>
      </w:r>
      <w:r w:rsidRPr="003C608C">
        <w:rPr>
          <w:rFonts w:ascii="Times New Roman" w:hAnsi="Times New Roman" w:cs="Times New Roman"/>
          <w:kern w:val="2"/>
          <w:sz w:val="28"/>
          <w:szCs w:val="28"/>
        </w:rPr>
        <w:t>образовательной программы для обучающихся с умственной отсталостью с НОДА должно осуществляться в объеме не ниже установленных нормативов финансирования государственного образовательного учреждения.</w:t>
      </w:r>
    </w:p>
    <w:p w:rsidR="00EC0937" w:rsidRPr="003C608C" w:rsidRDefault="00EC0937" w:rsidP="00EC0937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Структура расходов на образование включает:</w:t>
      </w:r>
    </w:p>
    <w:p w:rsidR="00EC0937" w:rsidRPr="003C608C" w:rsidRDefault="00EC0937" w:rsidP="00D87BD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– образование ребенка на основе адаптированной образовательной программы;</w:t>
      </w:r>
    </w:p>
    <w:p w:rsidR="00EC0937" w:rsidRPr="003C608C" w:rsidRDefault="00EC0937" w:rsidP="00D87BD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– сопровождение ребенка в период его нахождения в образовательной </w:t>
      </w:r>
      <w:r w:rsidRPr="003C608C">
        <w:rPr>
          <w:rFonts w:ascii="Times New Roman" w:hAnsi="Times New Roman" w:cs="Times New Roman"/>
          <w:kern w:val="2"/>
          <w:sz w:val="28"/>
          <w:szCs w:val="28"/>
        </w:rPr>
        <w:lastRenderedPageBreak/>
        <w:t>организации;</w:t>
      </w:r>
    </w:p>
    <w:p w:rsidR="00EC0937" w:rsidRPr="003C608C" w:rsidRDefault="00EC0937" w:rsidP="00D87BD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– консультирование родителей и членов семей по вопросам образования ребенка;</w:t>
      </w:r>
    </w:p>
    <w:p w:rsidR="00EC0937" w:rsidRPr="003C608C" w:rsidRDefault="00EC0937" w:rsidP="00D87BD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– обеспечение необходимым учебным, информационно-техническим оборудованием и учебно-дидактическим материалом.</w:t>
      </w:r>
    </w:p>
    <w:p w:rsidR="00EC0937" w:rsidRPr="003C608C" w:rsidRDefault="00EC0937" w:rsidP="00EC0937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Согласно п.2 ст. 99 ФЗ «Об образовании в Российской Федерации»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стандартами, по каждому виду и направленности (профилю) образовательных программ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ОВЗ. </w:t>
      </w:r>
    </w:p>
    <w:p w:rsidR="00EC0937" w:rsidRPr="003F3162" w:rsidRDefault="00EC0937" w:rsidP="003F3162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3F3162">
        <w:rPr>
          <w:rFonts w:ascii="Times New Roman" w:hAnsi="Times New Roman" w:cs="Times New Roman"/>
          <w:b/>
          <w:kern w:val="2"/>
          <w:sz w:val="28"/>
          <w:szCs w:val="28"/>
        </w:rPr>
        <w:t>Материально-технические условия</w:t>
      </w:r>
    </w:p>
    <w:p w:rsidR="00EC0937" w:rsidRPr="00225ABA" w:rsidRDefault="00EC0937" w:rsidP="00EC0937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>Важным условием реализации основной образовательной программы НОО для обучающихся с НОДА, является возможность для беспрепятственного доступа обучающихся с НОДА ко всем объектам инфраструктуры образовательной организации.</w:t>
      </w:r>
    </w:p>
    <w:p w:rsidR="00EC0937" w:rsidRPr="00225ABA" w:rsidRDefault="00EC0937" w:rsidP="00EC0937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Все помещения школы, включая санузлы, должны позволять ребенку беспрепятственно передвигаться. Это достигается с помощью установки пандусов, лифтов, подъемников, поручней, широких дверных проемов. Все пространство класса должно быть доступно ребенку, передвигающемуся как самостоятельно, так </w:t>
      </w:r>
      <w:proofErr w:type="gramStart"/>
      <w:r w:rsidRPr="00225ABA">
        <w:rPr>
          <w:rFonts w:ascii="Times New Roman" w:hAnsi="Times New Roman" w:cs="Times New Roman"/>
          <w:kern w:val="2"/>
          <w:sz w:val="28"/>
          <w:szCs w:val="28"/>
        </w:rPr>
        <w:t>и  с</w:t>
      </w:r>
      <w:proofErr w:type="gramEnd"/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 помощью приспособлений.</w:t>
      </w:r>
    </w:p>
    <w:p w:rsidR="00EC0937" w:rsidRPr="00225ABA" w:rsidRDefault="00EC0937" w:rsidP="00EC0937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Ребенок с НОДА (особенно с ДЦП) в случае выраженных двигательных нарушений требует от учителя больше внимания, чем традиционно развивающийся, поэтому наполняемость класса, где обучается ребенок с НОДА, должна быть меньше. В случае необходимости (выраженные двигательные расстройства, тяжелое поражение рук, препятствующее формированию графо-моторных навыков) рабочее место обучающегося с </w:t>
      </w:r>
      <w:r w:rsidRPr="00225ABA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НОДА должно быть специально организовано в соответствии с особенностями ограничений его здоровья. Необходимо предусмотреть наличие персональных компьютеров, технических приспособлений (специальная клавиатура, различного вида контакторы, заменяющие мышь, джойстики, трекболы, сенсорные планшеты). В этом случае сопровождать работу ребенка во время урока должен </w:t>
      </w:r>
      <w:proofErr w:type="spellStart"/>
      <w:r w:rsidRPr="00225ABA">
        <w:rPr>
          <w:rFonts w:ascii="Times New Roman" w:hAnsi="Times New Roman" w:cs="Times New Roman"/>
          <w:kern w:val="2"/>
          <w:sz w:val="28"/>
          <w:szCs w:val="28"/>
        </w:rPr>
        <w:t>тьютор</w:t>
      </w:r>
      <w:proofErr w:type="spellEnd"/>
      <w:r w:rsidRPr="00225AB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C0937" w:rsidRPr="00225ABA" w:rsidRDefault="00EC0937" w:rsidP="00EC0937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>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</w:t>
      </w:r>
      <w:r w:rsidRPr="00225ABA">
        <w:rPr>
          <w:rStyle w:val="a3"/>
          <w:rFonts w:ascii="Times New Roman" w:hAnsi="Times New Roman" w:cs="Times New Roman"/>
          <w:sz w:val="28"/>
          <w:szCs w:val="28"/>
        </w:rPr>
        <w:footnoteReference w:id="7"/>
      </w:r>
      <w:r w:rsidRPr="00225AB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C0937" w:rsidRPr="00225ABA" w:rsidRDefault="00EC0937" w:rsidP="00EC0937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>Общеобразовательные программы реализуются образовательной организацией как самостоятельно, так и посредством сетевых форм.</w:t>
      </w:r>
      <w:r w:rsidRPr="00225ABA">
        <w:rPr>
          <w:rStyle w:val="a3"/>
          <w:rFonts w:ascii="Times New Roman" w:hAnsi="Times New Roman" w:cs="Times New Roman"/>
          <w:sz w:val="28"/>
          <w:szCs w:val="28"/>
        </w:rPr>
        <w:footnoteReference w:id="8"/>
      </w:r>
    </w:p>
    <w:p w:rsidR="00EC0937" w:rsidRPr="00225ABA" w:rsidRDefault="00EC0937" w:rsidP="00EC0937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>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взаимодействия. Такие организации совместно разрабатывают и утверждают образовательные программы, в том числе программы, обеспечивающие коррекцию нарушений развития и социальную адаптацию, а также определяют вид, уровень и (или) направленность образовательной программы.</w:t>
      </w:r>
    </w:p>
    <w:p w:rsidR="00EC0937" w:rsidRPr="00225ABA" w:rsidRDefault="00EC0937" w:rsidP="00EC0937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В организациях, осуществляющих реализацию основной образовательной программы начального общего образования и программы коррекционной работы для обучающихся с НОДА, должны быть 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</w:t>
      </w:r>
      <w:r w:rsidRPr="00D87BD2">
        <w:rPr>
          <w:rFonts w:ascii="Times New Roman" w:hAnsi="Times New Roman" w:cs="Times New Roman"/>
          <w:kern w:val="2"/>
          <w:sz w:val="28"/>
          <w:szCs w:val="28"/>
        </w:rPr>
        <w:t xml:space="preserve">технических средств и технологий (в том числе, </w:t>
      </w:r>
      <w:proofErr w:type="spellStart"/>
      <w:r w:rsidRPr="00D87BD2">
        <w:rPr>
          <w:rFonts w:ascii="Times New Roman" w:hAnsi="Times New Roman" w:cs="Times New Roman"/>
          <w:kern w:val="2"/>
          <w:sz w:val="28"/>
          <w:szCs w:val="28"/>
        </w:rPr>
        <w:t>флеш</w:t>
      </w:r>
      <w:proofErr w:type="spellEnd"/>
      <w:r w:rsidRPr="00D87BD2">
        <w:rPr>
          <w:rFonts w:ascii="Times New Roman" w:hAnsi="Times New Roman" w:cs="Times New Roman"/>
          <w:kern w:val="2"/>
          <w:sz w:val="28"/>
          <w:szCs w:val="28"/>
        </w:rPr>
        <w:t xml:space="preserve">-тренажеров, инструментов </w:t>
      </w:r>
      <w:proofErr w:type="spellStart"/>
      <w:r w:rsidRPr="00D87BD2">
        <w:rPr>
          <w:rFonts w:ascii="Times New Roman" w:hAnsi="Times New Roman" w:cs="Times New Roman"/>
          <w:kern w:val="2"/>
          <w:sz w:val="28"/>
          <w:szCs w:val="28"/>
        </w:rPr>
        <w:t>Wiki</w:t>
      </w:r>
      <w:proofErr w:type="spellEnd"/>
      <w:r w:rsidRPr="00D87BD2">
        <w:rPr>
          <w:rFonts w:ascii="Times New Roman" w:hAnsi="Times New Roman" w:cs="Times New Roman"/>
          <w:kern w:val="2"/>
          <w:sz w:val="28"/>
          <w:szCs w:val="28"/>
        </w:rPr>
        <w:t>, цифровых</w:t>
      </w: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 видео материалов и др.), обеспечивающих </w:t>
      </w:r>
      <w:r w:rsidRPr="00225ABA">
        <w:rPr>
          <w:rFonts w:ascii="Times New Roman" w:hAnsi="Times New Roman" w:cs="Times New Roman"/>
          <w:kern w:val="2"/>
          <w:sz w:val="28"/>
          <w:szCs w:val="28"/>
        </w:rPr>
        <w:lastRenderedPageBreak/>
        <w:t>достижение каждым обучающимся с НОДА максимально возможных для него результатов обучения.</w:t>
      </w:r>
    </w:p>
    <w:p w:rsidR="00EC0937" w:rsidRPr="00225ABA" w:rsidRDefault="00EC0937" w:rsidP="00EC0937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Материально-технические условия </w:t>
      </w:r>
      <w:proofErr w:type="gramStart"/>
      <w:r w:rsidRPr="00225ABA">
        <w:rPr>
          <w:rFonts w:ascii="Times New Roman" w:hAnsi="Times New Roman" w:cs="Times New Roman"/>
          <w:kern w:val="2"/>
          <w:sz w:val="28"/>
          <w:szCs w:val="28"/>
        </w:rPr>
        <w:t>реализации</w:t>
      </w:r>
      <w:proofErr w:type="gramEnd"/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 адаптированной основной 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НОДА, а также соблюдение:</w:t>
      </w:r>
    </w:p>
    <w:p w:rsidR="00EC0937" w:rsidRPr="00225ABA" w:rsidRDefault="00EC0937" w:rsidP="00D87BD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– санитарно-гигиенических норм образовательного процесса (требования к водоснабжению, канализации, освещению, воздушно-тепловому режиму и т. д.); </w:t>
      </w:r>
    </w:p>
    <w:p w:rsidR="00EC0937" w:rsidRPr="00225ABA" w:rsidRDefault="00EC0937" w:rsidP="00D87BD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– санитарно-бытовых условий (наличие оборудованных гардеробов, санузлов, мест личной гигиены и т. д.); </w:t>
      </w:r>
    </w:p>
    <w:p w:rsidR="00EC0937" w:rsidRPr="00225ABA" w:rsidRDefault="00EC0937" w:rsidP="00D87BD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>– социально-бытовых условий (наличие оборудованного рабочего места, учительской, комнаты психологической разгрузки и т.д.);</w:t>
      </w:r>
    </w:p>
    <w:p w:rsidR="00EC0937" w:rsidRPr="00225ABA" w:rsidRDefault="00EC0937" w:rsidP="00D87BD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– пожарной и электробезопасности; </w:t>
      </w:r>
    </w:p>
    <w:p w:rsidR="00EC0937" w:rsidRPr="00225ABA" w:rsidRDefault="00EC0937" w:rsidP="00D87BD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>– требований охраны труда;</w:t>
      </w:r>
    </w:p>
    <w:p w:rsidR="00EC0937" w:rsidRPr="00225ABA" w:rsidRDefault="00EC0937" w:rsidP="00D87BD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>– своевременных сроков и необходимых объемов текущего и капитального ремонта;</w:t>
      </w:r>
    </w:p>
    <w:p w:rsidR="00EC0937" w:rsidRPr="00225ABA" w:rsidRDefault="00EC0937" w:rsidP="00D87BD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>– возможность для беспрепятственного доступа обучающихся к информации, объектам инфраструктуры образовательного учреждения</w:t>
      </w:r>
      <w:r w:rsidRPr="00225ABA">
        <w:rPr>
          <w:rFonts w:ascii="Times New Roman" w:hAnsi="Times New Roman" w:cs="Times New Roman"/>
          <w:kern w:val="2"/>
          <w:sz w:val="28"/>
          <w:szCs w:val="28"/>
          <w:vertAlign w:val="superscript"/>
        </w:rPr>
        <w:footnoteReference w:id="9"/>
      </w: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</w:p>
    <w:p w:rsidR="00EC0937" w:rsidRPr="00225ABA" w:rsidRDefault="00EC0937" w:rsidP="00EC0937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Материально-техническая база </w:t>
      </w:r>
      <w:proofErr w:type="gramStart"/>
      <w:r w:rsidRPr="00225ABA">
        <w:rPr>
          <w:rFonts w:ascii="Times New Roman" w:hAnsi="Times New Roman" w:cs="Times New Roman"/>
          <w:kern w:val="2"/>
          <w:sz w:val="28"/>
          <w:szCs w:val="28"/>
        </w:rPr>
        <w:t>реализации</w:t>
      </w:r>
      <w:proofErr w:type="gramEnd"/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 адаптированной основной образовательной программы начального общего образования детей с НОДА должна соответствовать действующим санитарным и противопожарным нормам, нормам охраны труда работников образовательных учреждений, предъявляемым к:</w:t>
      </w:r>
    </w:p>
    <w:p w:rsidR="00EC0937" w:rsidRPr="00225ABA" w:rsidRDefault="00EC0937" w:rsidP="00D87BD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– участку (территории) образовательного учреждения (площадь, </w:t>
      </w:r>
      <w:r w:rsidRPr="00225ABA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инсоляция, освещение, размещение, необходимый набор зон для обеспечения образовательной и хозяйственной деятельности образовательного учреждения и их оборудование); </w:t>
      </w:r>
    </w:p>
    <w:p w:rsidR="00EC0937" w:rsidRPr="00225ABA" w:rsidRDefault="00EC0937" w:rsidP="00D87BD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– зданию образовательного учреждения (доступная архитектурная среда во всех помещениях здания, необходимый набор и размещение помещений для осуществления образовательного процесса на ступени начального общего образования, их площадь, освещенность, расположение и размеры рабочих, игровых зон и зон для индивидуальных занятий в учебных кабинетах образовательного учреждения, для активной деятельности, сна и отдыха, структура которых должна обеспечивать возможность для организации урочной и внеурочной учебной деятельности); </w:t>
      </w:r>
    </w:p>
    <w:p w:rsidR="00EC0937" w:rsidRPr="00225ABA" w:rsidRDefault="00EC0937" w:rsidP="00D87BD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– помещениям библиотек (площадь, размещение рабочих зон, наличие читального зала, число читательских мест, </w:t>
      </w:r>
      <w:proofErr w:type="spellStart"/>
      <w:r w:rsidRPr="00225ABA">
        <w:rPr>
          <w:rFonts w:ascii="Times New Roman" w:hAnsi="Times New Roman" w:cs="Times New Roman"/>
          <w:kern w:val="2"/>
          <w:sz w:val="28"/>
          <w:szCs w:val="28"/>
        </w:rPr>
        <w:t>медиатеки</w:t>
      </w:r>
      <w:proofErr w:type="spellEnd"/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); </w:t>
      </w:r>
    </w:p>
    <w:p w:rsidR="00EC0937" w:rsidRPr="00225ABA" w:rsidRDefault="00EC0937" w:rsidP="00D87BD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– помещениям для питания обучающихся, а также для хранения и приготовления пищи, обеспечивающим возможность организации качественного горячего питания, в том числе горячих завтраков; </w:t>
      </w:r>
    </w:p>
    <w:p w:rsidR="00EC0937" w:rsidRPr="00225ABA" w:rsidRDefault="00EC0937" w:rsidP="00D87BD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– помещениям, предназначенным для занятий музыкой, изобразительным искусством, </w:t>
      </w:r>
      <w:proofErr w:type="spellStart"/>
      <w:r w:rsidRPr="00225ABA">
        <w:rPr>
          <w:rFonts w:ascii="Times New Roman" w:hAnsi="Times New Roman" w:cs="Times New Roman"/>
          <w:kern w:val="2"/>
          <w:sz w:val="28"/>
          <w:szCs w:val="28"/>
        </w:rPr>
        <w:t>роботехникой</w:t>
      </w:r>
      <w:proofErr w:type="spellEnd"/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, моделированием, техническим творчеством, естественнонаучными исследованиями, иностранными языками, </w:t>
      </w:r>
    </w:p>
    <w:p w:rsidR="00EC0937" w:rsidRPr="00225ABA" w:rsidRDefault="00EC0937" w:rsidP="00D87BD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– актовому залу; </w:t>
      </w:r>
    </w:p>
    <w:p w:rsidR="00EC0937" w:rsidRPr="00225ABA" w:rsidRDefault="00EC0937" w:rsidP="00D87BD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– спортивным залам, бассейнам, игровому и спортивному оборудованию; </w:t>
      </w:r>
    </w:p>
    <w:p w:rsidR="00EC0937" w:rsidRPr="00225ABA" w:rsidRDefault="00EC0937" w:rsidP="00D87BD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>– помещениям для медицинского персонала;</w:t>
      </w:r>
    </w:p>
    <w:p w:rsidR="00EC0937" w:rsidRPr="00225ABA" w:rsidRDefault="00EC0937" w:rsidP="00D87BD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– мебели, офисному оснащению </w:t>
      </w:r>
      <w:proofErr w:type="gramStart"/>
      <w:r w:rsidRPr="00225ABA">
        <w:rPr>
          <w:rFonts w:ascii="Times New Roman" w:hAnsi="Times New Roman" w:cs="Times New Roman"/>
          <w:kern w:val="2"/>
          <w:sz w:val="28"/>
          <w:szCs w:val="28"/>
        </w:rPr>
        <w:t>и  хозяйственному</w:t>
      </w:r>
      <w:proofErr w:type="gramEnd"/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 инвентарю;</w:t>
      </w:r>
    </w:p>
    <w:p w:rsidR="00EC0937" w:rsidRPr="00225ABA" w:rsidRDefault="00EC0937" w:rsidP="00D87BD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– расходным материалам и канцелярским принадлежностям (бумага для ручного и машинного письма,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информации). </w:t>
      </w:r>
    </w:p>
    <w:p w:rsidR="00EC0937" w:rsidRPr="00225ABA" w:rsidRDefault="00EC0937" w:rsidP="00EC0937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Образовательные организации самостоятельно за счет выделяемых бюджетных средств и привлеченных в установленном порядке </w:t>
      </w:r>
      <w:r w:rsidRPr="00225ABA">
        <w:rPr>
          <w:rFonts w:ascii="Times New Roman" w:hAnsi="Times New Roman" w:cs="Times New Roman"/>
          <w:kern w:val="2"/>
          <w:sz w:val="28"/>
          <w:szCs w:val="28"/>
        </w:rPr>
        <w:lastRenderedPageBreak/>
        <w:t>дополнительных финансовых средств должны обеспечивать оснащение образовательного процесса на ступени начального общего образования.</w:t>
      </w:r>
    </w:p>
    <w:p w:rsidR="00EC0937" w:rsidRPr="00225ABA" w:rsidRDefault="00EC0937" w:rsidP="00EC0937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>Материально-техническое обеспечение школьного образования детей с ограниченными возможностями здоровья должно отвечать не только общим, но и специфическим образовательным потребностям каждой категории обучающихся с НОДА. В связи с этим в структуре материально-технического обеспечения процесса образования каждой категории обучающихся с НОДА должна быть отражена специфика требований к:</w:t>
      </w:r>
    </w:p>
    <w:p w:rsidR="00EC0937" w:rsidRPr="00225ABA" w:rsidRDefault="00EC0937" w:rsidP="00D87BD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>– организации пространства, в котором обучается ребёнок с НОДА;</w:t>
      </w:r>
    </w:p>
    <w:p w:rsidR="00EC0937" w:rsidRPr="00225ABA" w:rsidRDefault="00EC0937" w:rsidP="00D87BD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>– организации рабочего места ребёнка с НОДА, в том числе для работы удаленно;</w:t>
      </w:r>
    </w:p>
    <w:p w:rsidR="00EC0937" w:rsidRPr="00225ABA" w:rsidRDefault="00EC0937" w:rsidP="00D87BD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>– техническим средствам комфортного доступа ребёнка с НОДА к образованию (</w:t>
      </w:r>
      <w:proofErr w:type="spellStart"/>
      <w:r w:rsidRPr="00225ABA">
        <w:rPr>
          <w:rFonts w:ascii="Times New Roman" w:hAnsi="Times New Roman" w:cs="Times New Roman"/>
          <w:kern w:val="2"/>
          <w:sz w:val="28"/>
          <w:szCs w:val="28"/>
        </w:rPr>
        <w:t>асс</w:t>
      </w:r>
      <w:r>
        <w:rPr>
          <w:rFonts w:ascii="Times New Roman" w:hAnsi="Times New Roman" w:cs="Times New Roman"/>
          <w:kern w:val="2"/>
          <w:sz w:val="28"/>
          <w:szCs w:val="28"/>
        </w:rPr>
        <w:t>истивные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средства и технологии).</w:t>
      </w:r>
    </w:p>
    <w:p w:rsidR="00446D98" w:rsidRPr="002C1B13" w:rsidRDefault="00446D98" w:rsidP="002C1B13">
      <w:pPr>
        <w:rPr>
          <w:rFonts w:ascii="Times New Roman" w:eastAsiaTheme="majorEastAsia" w:hAnsi="Times New Roman" w:cstheme="majorBidi"/>
          <w:b/>
          <w:bCs/>
          <w:kern w:val="1"/>
          <w:sz w:val="28"/>
          <w:szCs w:val="28"/>
          <w:lang w:eastAsia="en-US"/>
        </w:rPr>
      </w:pPr>
    </w:p>
    <w:p w:rsidR="000D1199" w:rsidRPr="00591022" w:rsidRDefault="000D1199">
      <w:pPr>
        <w:rPr>
          <w:rFonts w:ascii="Times New Roman" w:hAnsi="Times New Roman" w:cs="Times New Roman"/>
          <w:sz w:val="28"/>
          <w:szCs w:val="28"/>
        </w:rPr>
      </w:pPr>
    </w:p>
    <w:sectPr w:rsidR="000D1199" w:rsidRPr="00591022" w:rsidSect="002A725F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3DB" w:rsidRDefault="007343DB" w:rsidP="00EC0937">
      <w:pPr>
        <w:spacing w:after="0" w:line="240" w:lineRule="auto"/>
      </w:pPr>
      <w:r>
        <w:separator/>
      </w:r>
    </w:p>
  </w:endnote>
  <w:endnote w:type="continuationSeparator" w:id="0">
    <w:p w:rsidR="007343DB" w:rsidRDefault="007343DB" w:rsidP="00EC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ndale Sans UI">
    <w:altName w:val="Arial Unicode MS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font220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830264"/>
      <w:docPartObj>
        <w:docPartGallery w:val="Page Numbers (Bottom of Page)"/>
        <w:docPartUnique/>
      </w:docPartObj>
    </w:sdtPr>
    <w:sdtEndPr/>
    <w:sdtContent>
      <w:p w:rsidR="00CE088B" w:rsidRDefault="00436FCF">
        <w:pPr>
          <w:pStyle w:val="af4"/>
          <w:jc w:val="center"/>
        </w:pPr>
        <w:r>
          <w:fldChar w:fldCharType="begin"/>
        </w:r>
        <w:r w:rsidR="00E77917">
          <w:instrText xml:space="preserve"> PAGE   \* MERGEFORMAT </w:instrText>
        </w:r>
        <w:r>
          <w:fldChar w:fldCharType="separate"/>
        </w:r>
        <w:r w:rsidR="00901516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CE088B" w:rsidRDefault="00CE088B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3DB" w:rsidRDefault="007343DB" w:rsidP="00EC0937">
      <w:pPr>
        <w:spacing w:after="0" w:line="240" w:lineRule="auto"/>
      </w:pPr>
      <w:r>
        <w:separator/>
      </w:r>
    </w:p>
  </w:footnote>
  <w:footnote w:type="continuationSeparator" w:id="0">
    <w:p w:rsidR="007343DB" w:rsidRDefault="007343DB" w:rsidP="00EC0937">
      <w:pPr>
        <w:spacing w:after="0" w:line="240" w:lineRule="auto"/>
      </w:pPr>
      <w:r>
        <w:continuationSeparator/>
      </w:r>
    </w:p>
  </w:footnote>
  <w:footnote w:id="1">
    <w:p w:rsidR="00CE088B" w:rsidRPr="002257A5" w:rsidRDefault="00CE088B" w:rsidP="00EC0937">
      <w:pPr>
        <w:pStyle w:val="a4"/>
        <w:spacing w:before="0" w:after="0" w:line="240" w:lineRule="auto"/>
      </w:pPr>
      <w:r w:rsidRPr="0085201A">
        <w:rPr>
          <w:rStyle w:val="a3"/>
          <w:rFonts w:eastAsiaTheme="majorEastAsia"/>
        </w:rPr>
        <w:footnoteRef/>
      </w:r>
      <w:r w:rsidRPr="00CA72B6">
        <w:rPr>
          <w:sz w:val="20"/>
          <w:szCs w:val="20"/>
        </w:rPr>
        <w:t xml:space="preserve">Статья </w:t>
      </w:r>
      <w:r>
        <w:rPr>
          <w:sz w:val="20"/>
          <w:szCs w:val="20"/>
        </w:rPr>
        <w:t>11</w:t>
      </w:r>
      <w:r w:rsidRPr="00CA72B6">
        <w:rPr>
          <w:sz w:val="20"/>
          <w:szCs w:val="20"/>
        </w:rPr>
        <w:t xml:space="preserve">, часть </w:t>
      </w:r>
      <w:r>
        <w:rPr>
          <w:sz w:val="20"/>
          <w:szCs w:val="20"/>
        </w:rPr>
        <w:t>3.</w:t>
      </w:r>
      <w:r w:rsidRPr="002257A5">
        <w:rPr>
          <w:sz w:val="20"/>
          <w:szCs w:val="20"/>
        </w:rPr>
        <w:t>1 Федерального</w:t>
      </w:r>
      <w:r w:rsidRPr="002257A5">
        <w:rPr>
          <w:sz w:val="20"/>
        </w:rPr>
        <w:t xml:space="preserve">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2">
    <w:p w:rsidR="00CE088B" w:rsidRDefault="00CE088B" w:rsidP="00EC0937">
      <w:pPr>
        <w:pStyle w:val="a4"/>
        <w:spacing w:before="0" w:after="0" w:line="240" w:lineRule="auto"/>
        <w:jc w:val="both"/>
      </w:pPr>
      <w:r>
        <w:rPr>
          <w:rStyle w:val="a8"/>
        </w:rPr>
        <w:footnoteRef/>
      </w:r>
      <w:r>
        <w:rPr>
          <w:sz w:val="22"/>
          <w:szCs w:val="22"/>
        </w:rPr>
        <w:tab/>
        <w:t xml:space="preserve"> Статья 3 часть 1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3">
    <w:p w:rsidR="00CE088B" w:rsidRPr="00AD1C69" w:rsidRDefault="00CE088B" w:rsidP="00EC09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3"/>
          <w:sz w:val="20"/>
          <w:szCs w:val="20"/>
        </w:rPr>
        <w:footnoteRef/>
      </w:r>
      <w:r w:rsidRPr="00AD1C69">
        <w:rPr>
          <w:rFonts w:ascii="Times New Roman" w:hAnsi="Times New Roman" w:cs="Times New Roman"/>
          <w:sz w:val="20"/>
          <w:szCs w:val="20"/>
        </w:rPr>
        <w:t xml:space="preserve">Пункт 13 статьи 59 Федерального закона Российской Федерации «Об образовании в Российской </w:t>
      </w:r>
      <w:proofErr w:type="spellStart"/>
      <w:proofErr w:type="gramStart"/>
      <w:r w:rsidRPr="00AD1C69">
        <w:rPr>
          <w:rFonts w:ascii="Times New Roman" w:hAnsi="Times New Roman" w:cs="Times New Roman"/>
          <w:sz w:val="20"/>
          <w:szCs w:val="20"/>
        </w:rPr>
        <w:t>Федерации»N</w:t>
      </w:r>
      <w:proofErr w:type="spellEnd"/>
      <w:proofErr w:type="gramEnd"/>
      <w:r w:rsidRPr="00AD1C69">
        <w:rPr>
          <w:rFonts w:ascii="Times New Roman" w:hAnsi="Times New Roman" w:cs="Times New Roman"/>
          <w:sz w:val="20"/>
          <w:szCs w:val="20"/>
        </w:rPr>
        <w:t> 273-ФЗ (в ред. Федеральных законов от 07.05.2013 N 99-ФЗ, от 23.07.2013 N 203-ФЗ).</w:t>
      </w:r>
    </w:p>
  </w:footnote>
  <w:footnote w:id="4">
    <w:p w:rsidR="00CE088B" w:rsidRDefault="00CE088B" w:rsidP="00EC0937">
      <w:pPr>
        <w:pStyle w:val="a9"/>
        <w:jc w:val="both"/>
        <w:rPr>
          <w:rFonts w:ascii="Times New Roman" w:hAnsi="Times New Roman" w:cs="Times New Roman"/>
        </w:rPr>
      </w:pPr>
      <w:r>
        <w:rPr>
          <w:rStyle w:val="a3"/>
        </w:rPr>
        <w:footnoteRef/>
      </w:r>
      <w:r>
        <w:tab/>
      </w:r>
      <w:r>
        <w:rPr>
          <w:rFonts w:ascii="Times New Roman" w:hAnsi="Times New Roman" w:cs="Times New Roman"/>
          <w:sz w:val="20"/>
          <w:szCs w:val="20"/>
        </w:rPr>
        <w:t xml:space="preserve">Федеральный государственный образовательный стандарт начального общего образования, утвержденный Приказом </w:t>
      </w:r>
      <w:proofErr w:type="spellStart"/>
      <w:r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России от 06.10.2009 N 373 </w:t>
      </w:r>
      <w:r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(зарегистрирован Министерством юстиции Российской Федерации 22 декабря 2009 г., регистрационный № 15785) </w:t>
      </w:r>
      <w:r>
        <w:rPr>
          <w:rFonts w:ascii="Times New Roman" w:hAnsi="Times New Roman" w:cs="Times New Roman"/>
          <w:sz w:val="20"/>
          <w:szCs w:val="20"/>
        </w:rPr>
        <w:t xml:space="preserve">(ред. от 18.12.2012) (далее – </w:t>
      </w:r>
      <w:r>
        <w:rPr>
          <w:rFonts w:ascii="Times New Roman" w:hAnsi="Times New Roman" w:cs="Times New Roman"/>
          <w:sz w:val="20"/>
          <w:szCs w:val="20"/>
        </w:rPr>
        <w:br/>
        <w:t>ФГОС НОО).</w:t>
      </w:r>
    </w:p>
  </w:footnote>
  <w:footnote w:id="5">
    <w:p w:rsidR="00CE088B" w:rsidRDefault="00CE088B" w:rsidP="00EC0937">
      <w:pPr>
        <w:pStyle w:val="a9"/>
      </w:pPr>
      <w:r>
        <w:rPr>
          <w:rStyle w:val="a3"/>
        </w:rPr>
        <w:footnoteRef/>
      </w:r>
      <w:r>
        <w:tab/>
        <w:t>Р</w:t>
      </w:r>
      <w:r>
        <w:rPr>
          <w:rFonts w:ascii="Times New Roman" w:hAnsi="Times New Roman" w:cs="Times New Roman"/>
        </w:rPr>
        <w:t xml:space="preserve">аздел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ФГОС НОО.</w:t>
      </w:r>
    </w:p>
  </w:footnote>
  <w:footnote w:id="6">
    <w:p w:rsidR="00CE088B" w:rsidRDefault="00CE088B" w:rsidP="00EC0937">
      <w:pPr>
        <w:pStyle w:val="a9"/>
        <w:rPr>
          <w:rFonts w:ascii="Times New Roman" w:hAnsi="Times New Roman" w:cs="Times New Roman"/>
        </w:rPr>
      </w:pPr>
      <w:r>
        <w:rPr>
          <w:rStyle w:val="a3"/>
        </w:rPr>
        <w:footnoteRef/>
      </w:r>
      <w:r>
        <w:tab/>
        <w:t>Р</w:t>
      </w:r>
      <w:r>
        <w:rPr>
          <w:rFonts w:ascii="Times New Roman" w:hAnsi="Times New Roman" w:cs="Times New Roman"/>
        </w:rPr>
        <w:t xml:space="preserve">аздел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ФГОС НОО.</w:t>
      </w:r>
    </w:p>
  </w:footnote>
  <w:footnote w:id="7">
    <w:p w:rsidR="00CE088B" w:rsidRPr="00D87BD2" w:rsidRDefault="00CE088B" w:rsidP="00EC0937">
      <w:pPr>
        <w:pStyle w:val="a9"/>
        <w:jc w:val="both"/>
        <w:rPr>
          <w:rFonts w:ascii="Times New Roman" w:hAnsi="Times New Roman" w:cs="Times New Roman"/>
        </w:rPr>
      </w:pPr>
      <w:r w:rsidRPr="00D87BD2">
        <w:rPr>
          <w:rStyle w:val="a3"/>
          <w:rFonts w:ascii="Times New Roman" w:hAnsi="Times New Roman" w:cs="Times New Roman"/>
        </w:rPr>
        <w:footnoteRef/>
      </w:r>
      <w:r w:rsidRPr="00D87BD2">
        <w:rPr>
          <w:rFonts w:ascii="Times New Roman" w:hAnsi="Times New Roman" w:cs="Times New Roman"/>
          <w:sz w:val="20"/>
          <w:szCs w:val="20"/>
        </w:rPr>
        <w:t xml:space="preserve">Часть2 статьи13 Федерального закона от 29 декабря 2012г. №273-ФЗ “Об образовании в Российской </w:t>
      </w:r>
      <w:proofErr w:type="gramStart"/>
      <w:r w:rsidRPr="00D87BD2">
        <w:rPr>
          <w:rFonts w:ascii="Times New Roman" w:hAnsi="Times New Roman" w:cs="Times New Roman"/>
          <w:sz w:val="20"/>
          <w:szCs w:val="20"/>
        </w:rPr>
        <w:t>Федерации”(</w:t>
      </w:r>
      <w:proofErr w:type="gramEnd"/>
      <w:r w:rsidRPr="00D87BD2">
        <w:rPr>
          <w:rFonts w:ascii="Times New Roman" w:hAnsi="Times New Roman" w:cs="Times New Roman"/>
          <w:sz w:val="20"/>
          <w:szCs w:val="20"/>
        </w:rPr>
        <w:t>Собрание законодательства Российской Федерации, 2012, №53, ст.7598; 2013, №19, ст.2326)</w:t>
      </w:r>
    </w:p>
  </w:footnote>
  <w:footnote w:id="8">
    <w:p w:rsidR="00CE088B" w:rsidRPr="00D87BD2" w:rsidRDefault="00CE088B" w:rsidP="00EC0937">
      <w:pPr>
        <w:pStyle w:val="a9"/>
        <w:jc w:val="both"/>
        <w:rPr>
          <w:rFonts w:ascii="Times New Roman" w:hAnsi="Times New Roman" w:cs="Times New Roman"/>
        </w:rPr>
      </w:pPr>
      <w:r w:rsidRPr="00D87BD2">
        <w:rPr>
          <w:rStyle w:val="a3"/>
          <w:rFonts w:ascii="Times New Roman" w:hAnsi="Times New Roman" w:cs="Times New Roman"/>
        </w:rPr>
        <w:footnoteRef/>
      </w:r>
      <w:r w:rsidRPr="00D87BD2">
        <w:rPr>
          <w:rFonts w:ascii="Times New Roman" w:hAnsi="Times New Roman" w:cs="Times New Roman"/>
          <w:sz w:val="20"/>
          <w:szCs w:val="20"/>
        </w:rPr>
        <w:t>Часть1 статьи13 Федерального закона от 29 декабря 2012г. №273-ФЗ “Об образовании в Российской Федерации» (Собрание законодательства Российской Федерации, 2012, №53, ст.7598; 2013, №19, ст.2326)</w:t>
      </w:r>
    </w:p>
  </w:footnote>
  <w:footnote w:id="9">
    <w:p w:rsidR="00CE088B" w:rsidRPr="004F37B0" w:rsidRDefault="00CE088B" w:rsidP="00EC093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B4369">
        <w:rPr>
          <w:rStyle w:val="a3"/>
          <w:rFonts w:ascii="Times New Roman" w:hAnsi="Times New Roman"/>
          <w:sz w:val="20"/>
          <w:szCs w:val="20"/>
        </w:rPr>
        <w:footnoteRef/>
      </w:r>
      <w:r w:rsidRPr="009B4369">
        <w:rPr>
          <w:rFonts w:ascii="Times New Roman" w:hAnsi="Times New Roman"/>
          <w:sz w:val="20"/>
          <w:szCs w:val="20"/>
        </w:rPr>
        <w:t xml:space="preserve"> Статьи 14 и 15 Федерального закона «О социальной защите инвалидов в Российской Федерации» от 24ноября 1995г. №181-ФЗ (Собрание законодательства Российской Федерации,1995, № 48, ст. 4563, Российская газета, 1995, № 234</w:t>
      </w:r>
      <w:r>
        <w:rPr>
          <w:rFonts w:ascii="Times New Roman" w:hAnsi="Times New Roman"/>
          <w:sz w:val="20"/>
          <w:szCs w:val="20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8"/>
    <w:multiLevelType w:val="multilevel"/>
    <w:tmpl w:val="00000008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9"/>
    <w:multiLevelType w:val="multilevel"/>
    <w:tmpl w:val="00000009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A"/>
    <w:multiLevelType w:val="multilevel"/>
    <w:tmpl w:val="0000000A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B"/>
    <w:multiLevelType w:val="multilevel"/>
    <w:tmpl w:val="0000000B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C"/>
    <w:multiLevelType w:val="multilevel"/>
    <w:tmpl w:val="0000000C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D"/>
    <w:multiLevelType w:val="multilevel"/>
    <w:tmpl w:val="0000000D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E"/>
    <w:multiLevelType w:val="multilevel"/>
    <w:tmpl w:val="0000000E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F"/>
    <w:multiLevelType w:val="multilevel"/>
    <w:tmpl w:val="0000000F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0"/>
    <w:multiLevelType w:val="multilevel"/>
    <w:tmpl w:val="00000010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11"/>
    <w:multiLevelType w:val="multilevel"/>
    <w:tmpl w:val="00000011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2"/>
    <w:multiLevelType w:val="multilevel"/>
    <w:tmpl w:val="00000012"/>
    <w:name w:val="WW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3"/>
    <w:multiLevelType w:val="multilevel"/>
    <w:tmpl w:val="00000013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14"/>
    <w:multiLevelType w:val="multilevel"/>
    <w:tmpl w:val="00000014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5"/>
    <w:multiLevelType w:val="multilevel"/>
    <w:tmpl w:val="00000015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6"/>
    <w:multiLevelType w:val="multilevel"/>
    <w:tmpl w:val="00000016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7"/>
    <w:multiLevelType w:val="multilevel"/>
    <w:tmpl w:val="00000017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8"/>
    <w:multiLevelType w:val="multilevel"/>
    <w:tmpl w:val="00000018"/>
    <w:name w:val="WW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9"/>
    <w:multiLevelType w:val="multilevel"/>
    <w:tmpl w:val="00000019"/>
    <w:name w:val="WW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A"/>
    <w:multiLevelType w:val="multilevel"/>
    <w:tmpl w:val="0000001A"/>
    <w:name w:val="WWNum25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B"/>
    <w:multiLevelType w:val="multilevel"/>
    <w:tmpl w:val="0000001B"/>
    <w:name w:val="WW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C"/>
    <w:multiLevelType w:val="multilevel"/>
    <w:tmpl w:val="0000001C"/>
    <w:name w:val="WW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D"/>
    <w:multiLevelType w:val="multilevel"/>
    <w:tmpl w:val="0000001D"/>
    <w:name w:val="WW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E"/>
    <w:multiLevelType w:val="multilevel"/>
    <w:tmpl w:val="0000001E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1F"/>
    <w:multiLevelType w:val="multilevel"/>
    <w:tmpl w:val="0000001F"/>
    <w:name w:val="WW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20"/>
    <w:multiLevelType w:val="multilevel"/>
    <w:tmpl w:val="00000020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21"/>
    <w:multiLevelType w:val="multilevel"/>
    <w:tmpl w:val="963C047A"/>
    <w:name w:val="WWNum32"/>
    <w:lvl w:ilvl="0">
      <w:start w:val="1"/>
      <w:numFmt w:val="bullet"/>
      <w:lvlText w:val=""/>
      <w:lvlJc w:val="left"/>
      <w:pPr>
        <w:tabs>
          <w:tab w:val="num" w:pos="208"/>
        </w:tabs>
        <w:ind w:left="928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22"/>
    <w:multiLevelType w:val="multilevel"/>
    <w:tmpl w:val="00000022"/>
    <w:name w:val="WW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23"/>
    <w:multiLevelType w:val="multilevel"/>
    <w:tmpl w:val="00000023"/>
    <w:name w:val="WW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26"/>
    <w:multiLevelType w:val="multilevel"/>
    <w:tmpl w:val="0000002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30" w15:restartNumberingAfterBreak="0">
    <w:nsid w:val="00000027"/>
    <w:multiLevelType w:val="multilevel"/>
    <w:tmpl w:val="0000002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8"/>
        <w:szCs w:val="28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8"/>
        <w:szCs w:val="28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31" w15:restartNumberingAfterBreak="0">
    <w:nsid w:val="0000002B"/>
    <w:multiLevelType w:val="multilevel"/>
    <w:tmpl w:val="0000002B"/>
    <w:name w:val="WW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C"/>
    <w:multiLevelType w:val="multilevel"/>
    <w:tmpl w:val="0000002C"/>
    <w:name w:val="WWNum4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000002D"/>
    <w:multiLevelType w:val="multilevel"/>
    <w:tmpl w:val="0000002D"/>
    <w:name w:val="WW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009469C7"/>
    <w:multiLevelType w:val="hybridMultilevel"/>
    <w:tmpl w:val="A40E2A16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5" w15:restartNumberingAfterBreak="0">
    <w:nsid w:val="077E27BC"/>
    <w:multiLevelType w:val="hybridMultilevel"/>
    <w:tmpl w:val="400EC1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6D805AF"/>
    <w:multiLevelType w:val="hybridMultilevel"/>
    <w:tmpl w:val="92101DA8"/>
    <w:lvl w:ilvl="0" w:tplc="B7F25F4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C2553E5"/>
    <w:multiLevelType w:val="hybridMultilevel"/>
    <w:tmpl w:val="96A6F84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9" w15:restartNumberingAfterBreak="0">
    <w:nsid w:val="448A26A0"/>
    <w:multiLevelType w:val="hybridMultilevel"/>
    <w:tmpl w:val="DE786674"/>
    <w:lvl w:ilvl="0" w:tplc="B7F25F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1832E1A"/>
    <w:multiLevelType w:val="hybridMultilevel"/>
    <w:tmpl w:val="B2A017EE"/>
    <w:lvl w:ilvl="0" w:tplc="B7F25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351E1E"/>
    <w:multiLevelType w:val="hybridMultilevel"/>
    <w:tmpl w:val="156074A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3624FAB"/>
    <w:multiLevelType w:val="hybridMultilevel"/>
    <w:tmpl w:val="36E09940"/>
    <w:lvl w:ilvl="0" w:tplc="B7F25F4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7"/>
  </w:num>
  <w:num w:numId="3">
    <w:abstractNumId w:val="40"/>
  </w:num>
  <w:num w:numId="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41"/>
  </w:num>
  <w:num w:numId="7">
    <w:abstractNumId w:val="10"/>
  </w:num>
  <w:num w:numId="8">
    <w:abstractNumId w:val="19"/>
  </w:num>
  <w:num w:numId="9">
    <w:abstractNumId w:val="42"/>
  </w:num>
  <w:num w:numId="10">
    <w:abstractNumId w:val="29"/>
  </w:num>
  <w:num w:numId="11">
    <w:abstractNumId w:val="30"/>
  </w:num>
  <w:num w:numId="12">
    <w:abstractNumId w:val="34"/>
  </w:num>
  <w:num w:numId="13">
    <w:abstractNumId w:val="3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E24"/>
    <w:rsid w:val="000059E6"/>
    <w:rsid w:val="00007801"/>
    <w:rsid w:val="0002511A"/>
    <w:rsid w:val="00045C9C"/>
    <w:rsid w:val="0006415C"/>
    <w:rsid w:val="000917DF"/>
    <w:rsid w:val="000940D3"/>
    <w:rsid w:val="000A0EDE"/>
    <w:rsid w:val="000C4DD1"/>
    <w:rsid w:val="000D1199"/>
    <w:rsid w:val="000E2E24"/>
    <w:rsid w:val="000E3FF3"/>
    <w:rsid w:val="00100BD3"/>
    <w:rsid w:val="00101B03"/>
    <w:rsid w:val="00106589"/>
    <w:rsid w:val="001226FD"/>
    <w:rsid w:val="00124665"/>
    <w:rsid w:val="00125B03"/>
    <w:rsid w:val="001265E9"/>
    <w:rsid w:val="00143453"/>
    <w:rsid w:val="00156A75"/>
    <w:rsid w:val="00196847"/>
    <w:rsid w:val="001C2014"/>
    <w:rsid w:val="001E37BC"/>
    <w:rsid w:val="001F5D38"/>
    <w:rsid w:val="00205203"/>
    <w:rsid w:val="00213FE2"/>
    <w:rsid w:val="00221D9A"/>
    <w:rsid w:val="00234AB5"/>
    <w:rsid w:val="00236D2E"/>
    <w:rsid w:val="00244550"/>
    <w:rsid w:val="002503D3"/>
    <w:rsid w:val="00260F50"/>
    <w:rsid w:val="00261531"/>
    <w:rsid w:val="00267795"/>
    <w:rsid w:val="00274658"/>
    <w:rsid w:val="00276B54"/>
    <w:rsid w:val="0027757E"/>
    <w:rsid w:val="00293EEA"/>
    <w:rsid w:val="00295847"/>
    <w:rsid w:val="002A6865"/>
    <w:rsid w:val="002A725F"/>
    <w:rsid w:val="002C1B13"/>
    <w:rsid w:val="002C1DBE"/>
    <w:rsid w:val="002C5501"/>
    <w:rsid w:val="002D1DA5"/>
    <w:rsid w:val="002E62B5"/>
    <w:rsid w:val="00301294"/>
    <w:rsid w:val="003432B0"/>
    <w:rsid w:val="00360267"/>
    <w:rsid w:val="003736C0"/>
    <w:rsid w:val="00376F92"/>
    <w:rsid w:val="00387DA1"/>
    <w:rsid w:val="003B1A1F"/>
    <w:rsid w:val="003B21BC"/>
    <w:rsid w:val="003B301A"/>
    <w:rsid w:val="003D6B45"/>
    <w:rsid w:val="003E4374"/>
    <w:rsid w:val="003F3162"/>
    <w:rsid w:val="00403551"/>
    <w:rsid w:val="004045AE"/>
    <w:rsid w:val="00416AD6"/>
    <w:rsid w:val="00424793"/>
    <w:rsid w:val="0043027B"/>
    <w:rsid w:val="004303F1"/>
    <w:rsid w:val="004349F2"/>
    <w:rsid w:val="00436FCF"/>
    <w:rsid w:val="00437BD2"/>
    <w:rsid w:val="00446D98"/>
    <w:rsid w:val="00454BF9"/>
    <w:rsid w:val="004725F2"/>
    <w:rsid w:val="00481658"/>
    <w:rsid w:val="004933BE"/>
    <w:rsid w:val="004A59BC"/>
    <w:rsid w:val="004C50FF"/>
    <w:rsid w:val="004D22DA"/>
    <w:rsid w:val="00522B04"/>
    <w:rsid w:val="00527CAC"/>
    <w:rsid w:val="00542AEB"/>
    <w:rsid w:val="005550FB"/>
    <w:rsid w:val="00560C00"/>
    <w:rsid w:val="00561B66"/>
    <w:rsid w:val="00561B80"/>
    <w:rsid w:val="00583789"/>
    <w:rsid w:val="00591022"/>
    <w:rsid w:val="00597333"/>
    <w:rsid w:val="005B7FA9"/>
    <w:rsid w:val="005E0421"/>
    <w:rsid w:val="005E266D"/>
    <w:rsid w:val="0060539F"/>
    <w:rsid w:val="00606E64"/>
    <w:rsid w:val="00637B2D"/>
    <w:rsid w:val="0064493F"/>
    <w:rsid w:val="00653147"/>
    <w:rsid w:val="00656D86"/>
    <w:rsid w:val="00660476"/>
    <w:rsid w:val="00660FFC"/>
    <w:rsid w:val="006676A3"/>
    <w:rsid w:val="0067247D"/>
    <w:rsid w:val="00682F32"/>
    <w:rsid w:val="00684E0C"/>
    <w:rsid w:val="006A4EFD"/>
    <w:rsid w:val="006B2F4B"/>
    <w:rsid w:val="006C074E"/>
    <w:rsid w:val="006C7549"/>
    <w:rsid w:val="006D1A40"/>
    <w:rsid w:val="006D7A57"/>
    <w:rsid w:val="006E208B"/>
    <w:rsid w:val="006F7E90"/>
    <w:rsid w:val="0071369C"/>
    <w:rsid w:val="00714F27"/>
    <w:rsid w:val="00724252"/>
    <w:rsid w:val="007316BF"/>
    <w:rsid w:val="007343DB"/>
    <w:rsid w:val="007669C2"/>
    <w:rsid w:val="00773A62"/>
    <w:rsid w:val="00781409"/>
    <w:rsid w:val="007836DD"/>
    <w:rsid w:val="007B24AB"/>
    <w:rsid w:val="007C470A"/>
    <w:rsid w:val="007C7DD6"/>
    <w:rsid w:val="00811C4F"/>
    <w:rsid w:val="00814509"/>
    <w:rsid w:val="00876B4A"/>
    <w:rsid w:val="008908EB"/>
    <w:rsid w:val="00896BB2"/>
    <w:rsid w:val="008B34EF"/>
    <w:rsid w:val="008C736D"/>
    <w:rsid w:val="008E0AEF"/>
    <w:rsid w:val="008F3D88"/>
    <w:rsid w:val="00901516"/>
    <w:rsid w:val="00903454"/>
    <w:rsid w:val="009121BB"/>
    <w:rsid w:val="009225B7"/>
    <w:rsid w:val="00932D7D"/>
    <w:rsid w:val="009578C5"/>
    <w:rsid w:val="00957E14"/>
    <w:rsid w:val="009717F4"/>
    <w:rsid w:val="009845D7"/>
    <w:rsid w:val="009A29B6"/>
    <w:rsid w:val="009A3A0A"/>
    <w:rsid w:val="009D42B3"/>
    <w:rsid w:val="009D5BDC"/>
    <w:rsid w:val="009F1E96"/>
    <w:rsid w:val="00A17EFE"/>
    <w:rsid w:val="00A218F2"/>
    <w:rsid w:val="00A31207"/>
    <w:rsid w:val="00A43D85"/>
    <w:rsid w:val="00A45FF7"/>
    <w:rsid w:val="00A62A20"/>
    <w:rsid w:val="00A97867"/>
    <w:rsid w:val="00AA6E8B"/>
    <w:rsid w:val="00AB35D9"/>
    <w:rsid w:val="00AC6193"/>
    <w:rsid w:val="00AD1C69"/>
    <w:rsid w:val="00AD501B"/>
    <w:rsid w:val="00AE24E0"/>
    <w:rsid w:val="00B1053E"/>
    <w:rsid w:val="00B1189D"/>
    <w:rsid w:val="00B26DF9"/>
    <w:rsid w:val="00B37140"/>
    <w:rsid w:val="00B40C6A"/>
    <w:rsid w:val="00B5263F"/>
    <w:rsid w:val="00B615C0"/>
    <w:rsid w:val="00B6459E"/>
    <w:rsid w:val="00B712CF"/>
    <w:rsid w:val="00B718DD"/>
    <w:rsid w:val="00B7346A"/>
    <w:rsid w:val="00B916A4"/>
    <w:rsid w:val="00B96DEA"/>
    <w:rsid w:val="00BB58E7"/>
    <w:rsid w:val="00BC1810"/>
    <w:rsid w:val="00BE4D5F"/>
    <w:rsid w:val="00BE5C58"/>
    <w:rsid w:val="00C03C4C"/>
    <w:rsid w:val="00C1587E"/>
    <w:rsid w:val="00C21C7B"/>
    <w:rsid w:val="00C36576"/>
    <w:rsid w:val="00C51FF3"/>
    <w:rsid w:val="00C620FB"/>
    <w:rsid w:val="00CE088B"/>
    <w:rsid w:val="00CE6F15"/>
    <w:rsid w:val="00CF110B"/>
    <w:rsid w:val="00CF2FDD"/>
    <w:rsid w:val="00CF3382"/>
    <w:rsid w:val="00D174FC"/>
    <w:rsid w:val="00D24FF3"/>
    <w:rsid w:val="00D2568E"/>
    <w:rsid w:val="00D610E6"/>
    <w:rsid w:val="00D81B63"/>
    <w:rsid w:val="00D87BD2"/>
    <w:rsid w:val="00DA28D7"/>
    <w:rsid w:val="00DF2A7D"/>
    <w:rsid w:val="00E061FA"/>
    <w:rsid w:val="00E07632"/>
    <w:rsid w:val="00E175CD"/>
    <w:rsid w:val="00E22228"/>
    <w:rsid w:val="00E2263F"/>
    <w:rsid w:val="00E55925"/>
    <w:rsid w:val="00E657DD"/>
    <w:rsid w:val="00E77917"/>
    <w:rsid w:val="00E8272D"/>
    <w:rsid w:val="00EB41F4"/>
    <w:rsid w:val="00EC0570"/>
    <w:rsid w:val="00EC0937"/>
    <w:rsid w:val="00EC355D"/>
    <w:rsid w:val="00EE15F4"/>
    <w:rsid w:val="00EE655F"/>
    <w:rsid w:val="00EF75CE"/>
    <w:rsid w:val="00F23E49"/>
    <w:rsid w:val="00F33D8E"/>
    <w:rsid w:val="00F44E81"/>
    <w:rsid w:val="00F57697"/>
    <w:rsid w:val="00F62A02"/>
    <w:rsid w:val="00F72444"/>
    <w:rsid w:val="00F7596B"/>
    <w:rsid w:val="00F93E9C"/>
    <w:rsid w:val="00F95E6D"/>
    <w:rsid w:val="00FA49E3"/>
    <w:rsid w:val="00FC1296"/>
    <w:rsid w:val="00FC50B8"/>
    <w:rsid w:val="00FD4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4CA3B"/>
  <w15:docId w15:val="{DCD451F1-B4FD-4601-88E0-3372710E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374"/>
  </w:style>
  <w:style w:type="paragraph" w:styleId="1">
    <w:name w:val="heading 1"/>
    <w:basedOn w:val="a"/>
    <w:next w:val="a"/>
    <w:link w:val="11"/>
    <w:qFormat/>
    <w:rsid w:val="004933BE"/>
    <w:pPr>
      <w:keepNext/>
      <w:keepLines/>
      <w:suppressAutoHyphens/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kern w:val="1"/>
      <w:sz w:val="28"/>
      <w:szCs w:val="28"/>
      <w:lang w:eastAsia="en-US"/>
    </w:rPr>
  </w:style>
  <w:style w:type="paragraph" w:styleId="2">
    <w:name w:val="heading 2"/>
    <w:basedOn w:val="a"/>
    <w:next w:val="a"/>
    <w:link w:val="21"/>
    <w:qFormat/>
    <w:rsid w:val="004933BE"/>
    <w:pPr>
      <w:keepNext/>
      <w:spacing w:before="240" w:after="60" w:line="36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1"/>
    <w:unhideWhenUsed/>
    <w:qFormat/>
    <w:rsid w:val="00454BF9"/>
    <w:pPr>
      <w:keepNext/>
      <w:keepLines/>
      <w:suppressAutoHyphens/>
      <w:spacing w:before="200" w:after="0" w:line="360" w:lineRule="auto"/>
      <w:outlineLvl w:val="2"/>
    </w:pPr>
    <w:rPr>
      <w:rFonts w:ascii="Arial" w:eastAsiaTheme="majorEastAsia" w:hAnsi="Arial" w:cstheme="majorBidi"/>
      <w:b/>
      <w:bCs/>
      <w:i/>
      <w:kern w:val="1"/>
      <w:sz w:val="28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933BE"/>
    <w:pPr>
      <w:keepNext/>
      <w:keepLines/>
      <w:suppressAutoHyphens/>
      <w:spacing w:before="200" w:after="240" w:line="360" w:lineRule="auto"/>
      <w:outlineLvl w:val="3"/>
    </w:pPr>
    <w:rPr>
      <w:rFonts w:ascii="Arial" w:eastAsiaTheme="majorEastAsia" w:hAnsi="Arial" w:cstheme="majorBidi"/>
      <w:b/>
      <w:bCs/>
      <w:i/>
      <w:iCs/>
      <w:kern w:val="1"/>
      <w:sz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C1587E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TexstOSNOVA1012">
    <w:name w:val="14TexstOSNOVA_10/12"/>
    <w:basedOn w:val="a"/>
    <w:uiPriority w:val="99"/>
    <w:rsid w:val="00EC0937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character" w:styleId="a3">
    <w:name w:val="footnote reference"/>
    <w:basedOn w:val="a0"/>
    <w:rsid w:val="00EC0937"/>
    <w:rPr>
      <w:vertAlign w:val="superscript"/>
    </w:rPr>
  </w:style>
  <w:style w:type="paragraph" w:styleId="a4">
    <w:name w:val="Normal (Web)"/>
    <w:basedOn w:val="a"/>
    <w:rsid w:val="00EC0937"/>
    <w:pPr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EC0937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EC09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Абзац"/>
    <w:basedOn w:val="a"/>
    <w:rsid w:val="00EC0937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qFormat/>
    <w:rsid w:val="00EC093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Hyperlink"/>
    <w:unhideWhenUsed/>
    <w:rsid w:val="00EC0937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EC0937"/>
    <w:pPr>
      <w:spacing w:before="120" w:after="0"/>
    </w:pPr>
    <w:rPr>
      <w:b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EC0937"/>
    <w:pPr>
      <w:spacing w:after="0"/>
      <w:ind w:left="220"/>
    </w:pPr>
    <w:rPr>
      <w:b/>
    </w:rPr>
  </w:style>
  <w:style w:type="paragraph" w:styleId="30">
    <w:name w:val="toc 3"/>
    <w:basedOn w:val="a"/>
    <w:next w:val="a"/>
    <w:autoRedefine/>
    <w:uiPriority w:val="39"/>
    <w:unhideWhenUsed/>
    <w:rsid w:val="00EC0937"/>
    <w:pPr>
      <w:spacing w:after="0"/>
      <w:ind w:left="440"/>
    </w:pPr>
  </w:style>
  <w:style w:type="character" w:customStyle="1" w:styleId="a8">
    <w:name w:val="Символ сноски"/>
    <w:rsid w:val="00EC0937"/>
    <w:rPr>
      <w:vertAlign w:val="superscript"/>
    </w:rPr>
  </w:style>
  <w:style w:type="character" w:customStyle="1" w:styleId="13">
    <w:name w:val="Знак сноски1"/>
    <w:rsid w:val="00EC0937"/>
    <w:rPr>
      <w:vertAlign w:val="superscript"/>
    </w:rPr>
  </w:style>
  <w:style w:type="paragraph" w:customStyle="1" w:styleId="p4">
    <w:name w:val="p4"/>
    <w:basedOn w:val="a"/>
    <w:rsid w:val="00EC09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9">
    <w:name w:val="footnote text"/>
    <w:aliases w:val="Body Text Indent,Основной текст с отступом1,Основной текст с отступом11,Знак1,Body Text Indent1"/>
    <w:basedOn w:val="a"/>
    <w:link w:val="14"/>
    <w:rsid w:val="00EC0937"/>
    <w:pPr>
      <w:spacing w:after="0" w:line="240" w:lineRule="auto"/>
    </w:pPr>
    <w:rPr>
      <w:rFonts w:ascii="Calibri" w:eastAsia="Arial Unicode MS" w:hAnsi="Calibri" w:cs="Calibri"/>
      <w:color w:val="00000A"/>
      <w:kern w:val="1"/>
      <w:sz w:val="24"/>
      <w:szCs w:val="24"/>
    </w:rPr>
  </w:style>
  <w:style w:type="character" w:customStyle="1" w:styleId="aa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rsid w:val="00EC0937"/>
    <w:rPr>
      <w:sz w:val="20"/>
      <w:szCs w:val="20"/>
    </w:rPr>
  </w:style>
  <w:style w:type="character" w:customStyle="1" w:styleId="14">
    <w:name w:val="Текст сноски Знак1"/>
    <w:aliases w:val="Body Text Indent Знак1,Основной текст с отступом1 Знак1,Основной текст с отступом11 Знак1,Знак1 Знак1,Body Text Indent1 Знак1"/>
    <w:basedOn w:val="a0"/>
    <w:link w:val="a9"/>
    <w:rsid w:val="00EC0937"/>
    <w:rPr>
      <w:rFonts w:ascii="Calibri" w:eastAsia="Arial Unicode MS" w:hAnsi="Calibri" w:cs="Calibri"/>
      <w:color w:val="00000A"/>
      <w:kern w:val="1"/>
      <w:sz w:val="24"/>
      <w:szCs w:val="24"/>
    </w:rPr>
  </w:style>
  <w:style w:type="character" w:customStyle="1" w:styleId="15">
    <w:name w:val="Заголовок 1 Знак"/>
    <w:basedOn w:val="a0"/>
    <w:rsid w:val="00C158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0"/>
    <w:rsid w:val="00C158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0"/>
    <w:rsid w:val="00C158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933BE"/>
    <w:rPr>
      <w:rFonts w:ascii="Arial" w:eastAsiaTheme="majorEastAsia" w:hAnsi="Arial" w:cstheme="majorBidi"/>
      <w:b/>
      <w:bCs/>
      <w:i/>
      <w:iCs/>
      <w:kern w:val="1"/>
      <w:sz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C1587E"/>
    <w:rPr>
      <w:rFonts w:ascii="Cambria" w:eastAsia="Times New Roman" w:hAnsi="Cambria" w:cs="Times New Roman"/>
      <w:color w:val="243F60"/>
    </w:rPr>
  </w:style>
  <w:style w:type="character" w:customStyle="1" w:styleId="11">
    <w:name w:val="Заголовок 1 Знак1"/>
    <w:basedOn w:val="a0"/>
    <w:link w:val="1"/>
    <w:rsid w:val="004933BE"/>
    <w:rPr>
      <w:rFonts w:ascii="Times New Roman" w:eastAsiaTheme="majorEastAsia" w:hAnsi="Times New Roman" w:cstheme="majorBidi"/>
      <w:b/>
      <w:bCs/>
      <w:kern w:val="1"/>
      <w:sz w:val="28"/>
      <w:szCs w:val="28"/>
      <w:lang w:eastAsia="en-US"/>
    </w:rPr>
  </w:style>
  <w:style w:type="character" w:customStyle="1" w:styleId="21">
    <w:name w:val="Заголовок 2 Знак1"/>
    <w:basedOn w:val="a0"/>
    <w:link w:val="2"/>
    <w:rsid w:val="004933BE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31">
    <w:name w:val="Заголовок 3 Знак1"/>
    <w:basedOn w:val="a0"/>
    <w:link w:val="3"/>
    <w:rsid w:val="00454BF9"/>
    <w:rPr>
      <w:rFonts w:ascii="Arial" w:eastAsiaTheme="majorEastAsia" w:hAnsi="Arial" w:cstheme="majorBidi"/>
      <w:b/>
      <w:bCs/>
      <w:i/>
      <w:kern w:val="1"/>
      <w:sz w:val="28"/>
      <w:lang w:eastAsia="en-US"/>
    </w:rPr>
  </w:style>
  <w:style w:type="character" w:customStyle="1" w:styleId="s1">
    <w:name w:val="s1"/>
    <w:rsid w:val="00C1587E"/>
  </w:style>
  <w:style w:type="paragraph" w:customStyle="1" w:styleId="western">
    <w:name w:val="western"/>
    <w:basedOn w:val="a"/>
    <w:rsid w:val="00C1587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b">
    <w:name w:val="Body Text Indent"/>
    <w:basedOn w:val="a"/>
    <w:link w:val="16"/>
    <w:rsid w:val="00C1587E"/>
    <w:pPr>
      <w:spacing w:after="0" w:line="240" w:lineRule="auto"/>
      <w:ind w:firstLine="340"/>
    </w:pPr>
    <w:rPr>
      <w:rFonts w:ascii="Calibri" w:eastAsia="Arial Unicode MS" w:hAnsi="Calibri" w:cs="Calibri"/>
      <w:color w:val="00000A"/>
      <w:kern w:val="1"/>
      <w:sz w:val="24"/>
      <w:szCs w:val="24"/>
    </w:rPr>
  </w:style>
  <w:style w:type="character" w:customStyle="1" w:styleId="ac">
    <w:name w:val="Основной текст с отступом Знак"/>
    <w:basedOn w:val="a0"/>
    <w:rsid w:val="00C1587E"/>
  </w:style>
  <w:style w:type="character" w:customStyle="1" w:styleId="16">
    <w:name w:val="Основной текст с отступом Знак1"/>
    <w:basedOn w:val="a0"/>
    <w:link w:val="ab"/>
    <w:rsid w:val="00C1587E"/>
    <w:rPr>
      <w:rFonts w:ascii="Calibri" w:eastAsia="Arial Unicode MS" w:hAnsi="Calibri" w:cs="Calibri"/>
      <w:color w:val="00000A"/>
      <w:kern w:val="1"/>
      <w:sz w:val="24"/>
      <w:szCs w:val="24"/>
    </w:rPr>
  </w:style>
  <w:style w:type="paragraph" w:styleId="ad">
    <w:name w:val="Body Text"/>
    <w:basedOn w:val="a"/>
    <w:link w:val="17"/>
    <w:uiPriority w:val="99"/>
    <w:rsid w:val="00C158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Знак"/>
    <w:basedOn w:val="a0"/>
    <w:rsid w:val="00C1587E"/>
  </w:style>
  <w:style w:type="character" w:customStyle="1" w:styleId="17">
    <w:name w:val="Основной текст Знак1"/>
    <w:basedOn w:val="a0"/>
    <w:link w:val="ad"/>
    <w:uiPriority w:val="99"/>
    <w:rsid w:val="00C1587E"/>
    <w:rPr>
      <w:rFonts w:ascii="Times New Roman" w:eastAsia="Times New Roman" w:hAnsi="Times New Roman" w:cs="Times New Roman"/>
      <w:sz w:val="28"/>
      <w:szCs w:val="24"/>
    </w:rPr>
  </w:style>
  <w:style w:type="paragraph" w:customStyle="1" w:styleId="af">
    <w:name w:val="Основной"/>
    <w:basedOn w:val="a"/>
    <w:rsid w:val="00C1587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0">
    <w:name w:val="Буллит"/>
    <w:basedOn w:val="af"/>
    <w:uiPriority w:val="99"/>
    <w:rsid w:val="00C1587E"/>
    <w:pPr>
      <w:ind w:firstLine="244"/>
    </w:pPr>
  </w:style>
  <w:style w:type="character" w:styleId="af1">
    <w:name w:val="FollowedHyperlink"/>
    <w:basedOn w:val="a0"/>
    <w:uiPriority w:val="99"/>
    <w:unhideWhenUsed/>
    <w:rsid w:val="00C1587E"/>
    <w:rPr>
      <w:color w:val="800080" w:themeColor="followedHyperlink"/>
      <w:u w:val="single"/>
    </w:rPr>
  </w:style>
  <w:style w:type="paragraph" w:styleId="af2">
    <w:name w:val="header"/>
    <w:basedOn w:val="a"/>
    <w:link w:val="18"/>
    <w:unhideWhenUsed/>
    <w:rsid w:val="00C1587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3">
    <w:name w:val="Верхний колонтитул Знак"/>
    <w:basedOn w:val="a0"/>
    <w:rsid w:val="00C1587E"/>
  </w:style>
  <w:style w:type="character" w:customStyle="1" w:styleId="18">
    <w:name w:val="Верхний колонтитул Знак1"/>
    <w:basedOn w:val="a0"/>
    <w:link w:val="af2"/>
    <w:rsid w:val="00C1587E"/>
    <w:rPr>
      <w:rFonts w:eastAsiaTheme="minorHAnsi"/>
      <w:lang w:eastAsia="en-US"/>
    </w:rPr>
  </w:style>
  <w:style w:type="paragraph" w:styleId="af4">
    <w:name w:val="footer"/>
    <w:basedOn w:val="a"/>
    <w:link w:val="19"/>
    <w:uiPriority w:val="99"/>
    <w:unhideWhenUsed/>
    <w:rsid w:val="00C1587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5">
    <w:name w:val="Нижний колонтитул Знак"/>
    <w:basedOn w:val="a0"/>
    <w:uiPriority w:val="99"/>
    <w:rsid w:val="00C1587E"/>
  </w:style>
  <w:style w:type="character" w:customStyle="1" w:styleId="19">
    <w:name w:val="Нижний колонтитул Знак1"/>
    <w:basedOn w:val="a0"/>
    <w:link w:val="af4"/>
    <w:uiPriority w:val="99"/>
    <w:rsid w:val="00C1587E"/>
    <w:rPr>
      <w:rFonts w:eastAsiaTheme="minorHAnsi"/>
      <w:lang w:eastAsia="en-US"/>
    </w:rPr>
  </w:style>
  <w:style w:type="paragraph" w:styleId="af6">
    <w:name w:val="Subtitle"/>
    <w:basedOn w:val="a"/>
    <w:next w:val="ad"/>
    <w:link w:val="23"/>
    <w:uiPriority w:val="99"/>
    <w:qFormat/>
    <w:rsid w:val="00C1587E"/>
    <w:pPr>
      <w:keepNext/>
      <w:widowControl w:val="0"/>
      <w:suppressAutoHyphens/>
      <w:spacing w:before="240" w:after="120" w:line="240" w:lineRule="auto"/>
      <w:jc w:val="center"/>
    </w:pPr>
    <w:rPr>
      <w:rFonts w:ascii="Arial" w:eastAsia="Andale Sans UI" w:hAnsi="Arial" w:cs="Tahoma"/>
      <w:i/>
      <w:iCs/>
      <w:kern w:val="2"/>
      <w:sz w:val="28"/>
      <w:szCs w:val="28"/>
      <w:lang w:eastAsia="en-US"/>
    </w:rPr>
  </w:style>
  <w:style w:type="character" w:customStyle="1" w:styleId="af7">
    <w:name w:val="Подзаголовок Знак"/>
    <w:basedOn w:val="a0"/>
    <w:rsid w:val="00C158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3">
    <w:name w:val="Подзаголовок Знак2"/>
    <w:basedOn w:val="a0"/>
    <w:link w:val="af6"/>
    <w:uiPriority w:val="99"/>
    <w:rsid w:val="00C1587E"/>
    <w:rPr>
      <w:rFonts w:ascii="Arial" w:eastAsia="Andale Sans UI" w:hAnsi="Arial" w:cs="Tahoma"/>
      <w:i/>
      <w:iCs/>
      <w:kern w:val="2"/>
      <w:sz w:val="28"/>
      <w:szCs w:val="28"/>
      <w:lang w:eastAsia="en-US"/>
    </w:rPr>
  </w:style>
  <w:style w:type="paragraph" w:styleId="24">
    <w:name w:val="Body Text Indent 2"/>
    <w:basedOn w:val="a"/>
    <w:link w:val="210"/>
    <w:uiPriority w:val="99"/>
    <w:unhideWhenUsed/>
    <w:rsid w:val="00C1587E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5">
    <w:name w:val="Основной текст с отступом 2 Знак"/>
    <w:basedOn w:val="a0"/>
    <w:rsid w:val="00C1587E"/>
  </w:style>
  <w:style w:type="character" w:customStyle="1" w:styleId="210">
    <w:name w:val="Основной текст с отступом 2 Знак1"/>
    <w:basedOn w:val="a0"/>
    <w:link w:val="24"/>
    <w:uiPriority w:val="99"/>
    <w:rsid w:val="00C1587E"/>
    <w:rPr>
      <w:rFonts w:eastAsiaTheme="minorHAnsi"/>
      <w:lang w:eastAsia="en-US"/>
    </w:rPr>
  </w:style>
  <w:style w:type="paragraph" w:styleId="af8">
    <w:name w:val="Balloon Text"/>
    <w:basedOn w:val="a"/>
    <w:link w:val="1a"/>
    <w:uiPriority w:val="99"/>
    <w:unhideWhenUsed/>
    <w:rsid w:val="00C1587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9">
    <w:name w:val="Текст выноски Знак"/>
    <w:basedOn w:val="a0"/>
    <w:rsid w:val="00C1587E"/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basedOn w:val="a0"/>
    <w:link w:val="af8"/>
    <w:uiPriority w:val="99"/>
    <w:rsid w:val="00C1587E"/>
    <w:rPr>
      <w:rFonts w:ascii="Tahoma" w:eastAsiaTheme="minorHAnsi" w:hAnsi="Tahoma" w:cs="Tahoma"/>
      <w:sz w:val="16"/>
      <w:szCs w:val="16"/>
      <w:lang w:eastAsia="en-US"/>
    </w:rPr>
  </w:style>
  <w:style w:type="paragraph" w:styleId="afa">
    <w:name w:val="No Spacing"/>
    <w:link w:val="afb"/>
    <w:qFormat/>
    <w:rsid w:val="00C1587E"/>
    <w:pPr>
      <w:spacing w:after="0" w:line="240" w:lineRule="auto"/>
    </w:pPr>
    <w:rPr>
      <w:rFonts w:eastAsiaTheme="minorHAnsi"/>
      <w:lang w:eastAsia="en-US"/>
    </w:rPr>
  </w:style>
  <w:style w:type="character" w:customStyle="1" w:styleId="afb">
    <w:name w:val="Без интервала Знак"/>
    <w:link w:val="afa"/>
    <w:locked/>
    <w:rsid w:val="00C1587E"/>
    <w:rPr>
      <w:rFonts w:eastAsiaTheme="minorHAnsi"/>
      <w:lang w:eastAsia="en-US"/>
    </w:rPr>
  </w:style>
  <w:style w:type="paragraph" w:customStyle="1" w:styleId="afc">
    <w:name w:val="Содержимое таблицы"/>
    <w:basedOn w:val="a"/>
    <w:uiPriority w:val="99"/>
    <w:rsid w:val="00C1587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C1587E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211">
    <w:name w:val="Основной текст с отступом 21"/>
    <w:basedOn w:val="a"/>
    <w:rsid w:val="00C1587E"/>
    <w:pPr>
      <w:suppressAutoHyphens/>
      <w:spacing w:after="0" w:line="240" w:lineRule="auto"/>
      <w:ind w:left="540" w:hanging="54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2">
    <w:name w:val="Основной текст 21"/>
    <w:basedOn w:val="a"/>
    <w:rsid w:val="00C1587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8"/>
      <w:szCs w:val="24"/>
      <w:lang w:eastAsia="en-US"/>
    </w:rPr>
  </w:style>
  <w:style w:type="paragraph" w:customStyle="1" w:styleId="213">
    <w:name w:val="Список 21"/>
    <w:basedOn w:val="a"/>
    <w:uiPriority w:val="99"/>
    <w:rsid w:val="00C1587E"/>
    <w:pPr>
      <w:widowControl w:val="0"/>
      <w:suppressAutoHyphens/>
      <w:spacing w:after="0" w:line="240" w:lineRule="auto"/>
      <w:ind w:left="566" w:hanging="283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customStyle="1" w:styleId="Textbody">
    <w:name w:val="Text body"/>
    <w:basedOn w:val="Standard"/>
    <w:uiPriority w:val="99"/>
    <w:rsid w:val="00C1587E"/>
    <w:pPr>
      <w:autoSpaceDN w:val="0"/>
      <w:spacing w:after="120"/>
    </w:pPr>
    <w:rPr>
      <w:rFonts w:eastAsia="Lucida Sans Unicode" w:cs="Mangal"/>
      <w:kern w:val="3"/>
      <w:lang w:val="ru-RU" w:eastAsia="zh-CN" w:bidi="hi-IN"/>
    </w:rPr>
  </w:style>
  <w:style w:type="paragraph" w:customStyle="1" w:styleId="PreformattedText">
    <w:name w:val="Preformatted Text"/>
    <w:basedOn w:val="Standard"/>
    <w:uiPriority w:val="99"/>
    <w:rsid w:val="00C1587E"/>
    <w:pPr>
      <w:autoSpaceDN w:val="0"/>
    </w:pPr>
    <w:rPr>
      <w:rFonts w:ascii="Courier New" w:eastAsia="Courier New" w:hAnsi="Courier New" w:cs="Courier New"/>
      <w:kern w:val="3"/>
      <w:sz w:val="20"/>
      <w:szCs w:val="20"/>
      <w:lang w:val="ru-RU" w:eastAsia="zh-CN" w:bidi="hi-IN"/>
    </w:rPr>
  </w:style>
  <w:style w:type="paragraph" w:customStyle="1" w:styleId="LTGliederung1">
    <w:name w:val="???????~LT~Gliederung 1"/>
    <w:uiPriority w:val="99"/>
    <w:rsid w:val="00C1587E"/>
    <w:pPr>
      <w:widowControl w:val="0"/>
      <w:tabs>
        <w:tab w:val="left" w:pos="1980"/>
        <w:tab w:val="left" w:pos="3420"/>
        <w:tab w:val="left" w:pos="4860"/>
        <w:tab w:val="left" w:pos="6300"/>
        <w:tab w:val="left" w:pos="7740"/>
        <w:tab w:val="left" w:pos="9180"/>
        <w:tab w:val="left" w:pos="10620"/>
        <w:tab w:val="left" w:pos="12060"/>
        <w:tab w:val="left" w:pos="13500"/>
        <w:tab w:val="left" w:pos="14940"/>
        <w:tab w:val="left" w:pos="16380"/>
      </w:tabs>
      <w:suppressAutoHyphens/>
      <w:autoSpaceDE w:val="0"/>
      <w:autoSpaceDN w:val="0"/>
      <w:spacing w:before="160" w:after="0" w:line="100" w:lineRule="atLeast"/>
      <w:ind w:left="540"/>
    </w:pPr>
    <w:rPr>
      <w:rFonts w:ascii="Tahoma" w:eastAsia="Tahoma" w:hAnsi="Tahoma" w:cs="Times New Roman"/>
      <w:color w:val="FFFFFF"/>
      <w:kern w:val="3"/>
      <w:sz w:val="64"/>
      <w:szCs w:val="64"/>
      <w:lang w:eastAsia="zh-CN"/>
    </w:rPr>
  </w:style>
  <w:style w:type="paragraph" w:customStyle="1" w:styleId="c3">
    <w:name w:val="c3"/>
    <w:basedOn w:val="a"/>
    <w:uiPriority w:val="99"/>
    <w:rsid w:val="00C1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158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paragraph" w:customStyle="1" w:styleId="310">
    <w:name w:val="Основной текст с отступом 31"/>
    <w:basedOn w:val="a"/>
    <w:uiPriority w:val="99"/>
    <w:rsid w:val="00C1587E"/>
    <w:pPr>
      <w:spacing w:after="0" w:line="240" w:lineRule="auto"/>
      <w:ind w:firstLine="720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8TexstSPISOK1">
    <w:name w:val="18TexstSPISOK_1"/>
    <w:aliases w:val="1"/>
    <w:basedOn w:val="a"/>
    <w:rsid w:val="00C1587E"/>
    <w:pPr>
      <w:tabs>
        <w:tab w:val="left" w:pos="360"/>
        <w:tab w:val="left" w:pos="640"/>
      </w:tabs>
      <w:autoSpaceDE w:val="0"/>
      <w:autoSpaceDN w:val="0"/>
      <w:adjustRightInd w:val="0"/>
      <w:spacing w:after="0" w:line="240" w:lineRule="atLeast"/>
      <w:ind w:left="640" w:hanging="300"/>
      <w:jc w:val="both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09PodZAG">
    <w:name w:val="09PodZAG_п/ж"/>
    <w:basedOn w:val="a"/>
    <w:uiPriority w:val="99"/>
    <w:rsid w:val="00C1587E"/>
    <w:pPr>
      <w:autoSpaceDE w:val="0"/>
      <w:autoSpaceDN w:val="0"/>
      <w:adjustRightInd w:val="0"/>
      <w:spacing w:after="113" w:line="240" w:lineRule="atLeast"/>
      <w:jc w:val="center"/>
    </w:pPr>
    <w:rPr>
      <w:rFonts w:ascii="FuturisC" w:eastAsia="Times New Roman" w:hAnsi="FuturisC" w:cs="FuturisC"/>
      <w:b/>
      <w:bCs/>
      <w:color w:val="000000"/>
    </w:rPr>
  </w:style>
  <w:style w:type="paragraph" w:customStyle="1" w:styleId="Heading">
    <w:name w:val="Heading"/>
    <w:rsid w:val="00C1587E"/>
    <w:pPr>
      <w:suppressAutoHyphens/>
      <w:spacing w:after="0" w:line="240" w:lineRule="auto"/>
    </w:pPr>
    <w:rPr>
      <w:rFonts w:ascii="Arial" w:eastAsia="Arial" w:hAnsi="Arial" w:cs="Arial"/>
      <w:b/>
      <w:bCs/>
      <w:sz w:val="24"/>
      <w:szCs w:val="24"/>
      <w:lang w:eastAsia="ar-SA"/>
    </w:rPr>
  </w:style>
  <w:style w:type="character" w:customStyle="1" w:styleId="c1">
    <w:name w:val="c1"/>
    <w:rsid w:val="00C1587E"/>
  </w:style>
  <w:style w:type="character" w:customStyle="1" w:styleId="apple-converted-space">
    <w:name w:val="apple-converted-space"/>
    <w:basedOn w:val="a0"/>
    <w:rsid w:val="00C1587E"/>
  </w:style>
  <w:style w:type="character" w:customStyle="1" w:styleId="c0">
    <w:name w:val="c0"/>
    <w:basedOn w:val="a0"/>
    <w:rsid w:val="00C1587E"/>
  </w:style>
  <w:style w:type="character" w:customStyle="1" w:styleId="c7">
    <w:name w:val="c7"/>
    <w:basedOn w:val="a0"/>
    <w:rsid w:val="00C1587E"/>
  </w:style>
  <w:style w:type="character" w:customStyle="1" w:styleId="1b">
    <w:name w:val="Подзаголовок Знак1"/>
    <w:basedOn w:val="a0"/>
    <w:uiPriority w:val="11"/>
    <w:rsid w:val="00C158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Normal">
    <w:name w:val="ConsNormal"/>
    <w:rsid w:val="00C1587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d">
    <w:name w:val="Подпись к таблице"/>
    <w:rsid w:val="00C1587E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bidi="ar-SA"/>
    </w:rPr>
  </w:style>
  <w:style w:type="character" w:customStyle="1" w:styleId="afe">
    <w:name w:val="Схема документа Знак"/>
    <w:basedOn w:val="a0"/>
    <w:link w:val="aff"/>
    <w:uiPriority w:val="99"/>
    <w:semiHidden/>
    <w:rsid w:val="00C1587E"/>
    <w:rPr>
      <w:rFonts w:ascii="Lucida Grande" w:eastAsia="Arial Unicode MS" w:hAnsi="Lucida Grande" w:cs="Calibri"/>
      <w:color w:val="00000A"/>
      <w:kern w:val="1"/>
      <w:sz w:val="24"/>
      <w:szCs w:val="24"/>
      <w:lang w:eastAsia="en-US"/>
    </w:rPr>
  </w:style>
  <w:style w:type="paragraph" w:styleId="aff">
    <w:name w:val="Document Map"/>
    <w:basedOn w:val="a"/>
    <w:link w:val="afe"/>
    <w:uiPriority w:val="99"/>
    <w:semiHidden/>
    <w:unhideWhenUsed/>
    <w:rsid w:val="00C1587E"/>
    <w:pPr>
      <w:suppressAutoHyphens/>
      <w:spacing w:after="0" w:line="240" w:lineRule="auto"/>
    </w:pPr>
    <w:rPr>
      <w:rFonts w:ascii="Lucida Grande" w:eastAsia="Arial Unicode MS" w:hAnsi="Lucida Grande" w:cs="Calibri"/>
      <w:color w:val="00000A"/>
      <w:kern w:val="1"/>
      <w:sz w:val="24"/>
      <w:szCs w:val="24"/>
      <w:lang w:eastAsia="en-US"/>
    </w:rPr>
  </w:style>
  <w:style w:type="character" w:customStyle="1" w:styleId="1c">
    <w:name w:val="Схема документа Знак1"/>
    <w:basedOn w:val="a0"/>
    <w:uiPriority w:val="99"/>
    <w:semiHidden/>
    <w:rsid w:val="00C1587E"/>
    <w:rPr>
      <w:rFonts w:ascii="Tahoma" w:hAnsi="Tahoma" w:cs="Tahoma"/>
      <w:sz w:val="16"/>
      <w:szCs w:val="16"/>
    </w:rPr>
  </w:style>
  <w:style w:type="paragraph" w:styleId="aff0">
    <w:name w:val="TOC Heading"/>
    <w:basedOn w:val="1"/>
    <w:next w:val="a"/>
    <w:uiPriority w:val="39"/>
    <w:unhideWhenUsed/>
    <w:qFormat/>
    <w:rsid w:val="00C1587E"/>
    <w:pPr>
      <w:suppressAutoHyphens w:val="0"/>
      <w:outlineLvl w:val="9"/>
    </w:pPr>
    <w:rPr>
      <w:kern w:val="0"/>
      <w:lang w:val="en-US"/>
    </w:rPr>
  </w:style>
  <w:style w:type="character" w:customStyle="1" w:styleId="FootnoteReference1">
    <w:name w:val="Footnote Reference1"/>
    <w:basedOn w:val="a0"/>
    <w:rsid w:val="00C1587E"/>
  </w:style>
  <w:style w:type="character" w:customStyle="1" w:styleId="dash041e0431044b0447043d044b0439char1">
    <w:name w:val="dash041e_0431_044b_0447_043d_044b_0439__char1"/>
    <w:rsid w:val="00C1587E"/>
  </w:style>
  <w:style w:type="character" w:customStyle="1" w:styleId="26">
    <w:name w:val="Основной текст 2 Знак"/>
    <w:basedOn w:val="a0"/>
    <w:rsid w:val="00C1587E"/>
  </w:style>
  <w:style w:type="character" w:customStyle="1" w:styleId="PageNumber1">
    <w:name w:val="Page Number1"/>
    <w:basedOn w:val="a0"/>
    <w:rsid w:val="00C1587E"/>
  </w:style>
  <w:style w:type="character" w:customStyle="1" w:styleId="1d">
    <w:name w:val="Сноска1"/>
    <w:rsid w:val="00C1587E"/>
  </w:style>
  <w:style w:type="character" w:customStyle="1" w:styleId="140">
    <w:name w:val="Стиль 14 пт полужирный"/>
    <w:rsid w:val="00C1587E"/>
  </w:style>
  <w:style w:type="character" w:customStyle="1" w:styleId="ListLabel1">
    <w:name w:val="ListLabel 1"/>
    <w:rsid w:val="00C1587E"/>
    <w:rPr>
      <w:sz w:val="20"/>
    </w:rPr>
  </w:style>
  <w:style w:type="character" w:customStyle="1" w:styleId="ListLabel2">
    <w:name w:val="ListLabel 2"/>
    <w:rsid w:val="00C1587E"/>
    <w:rPr>
      <w:rFonts w:cs="Courier New"/>
    </w:rPr>
  </w:style>
  <w:style w:type="character" w:styleId="aff1">
    <w:name w:val="endnote reference"/>
    <w:rsid w:val="00C1587E"/>
    <w:rPr>
      <w:vertAlign w:val="superscript"/>
    </w:rPr>
  </w:style>
  <w:style w:type="character" w:customStyle="1" w:styleId="aff2">
    <w:name w:val="Символы концевой сноски"/>
    <w:rsid w:val="00C1587E"/>
  </w:style>
  <w:style w:type="character" w:customStyle="1" w:styleId="aff3">
    <w:name w:val="Маркеры списка"/>
    <w:rsid w:val="00C1587E"/>
    <w:rPr>
      <w:rFonts w:ascii="OpenSymbol" w:eastAsia="OpenSymbol" w:hAnsi="OpenSymbol" w:cs="OpenSymbol"/>
    </w:rPr>
  </w:style>
  <w:style w:type="paragraph" w:customStyle="1" w:styleId="1e">
    <w:name w:val="Заголовок1"/>
    <w:basedOn w:val="a"/>
    <w:next w:val="ad"/>
    <w:rsid w:val="00C1587E"/>
    <w:pPr>
      <w:keepNext/>
      <w:suppressAutoHyphens/>
      <w:spacing w:before="240" w:after="0" w:line="100" w:lineRule="atLeast"/>
    </w:pPr>
    <w:rPr>
      <w:rFonts w:ascii="Arial" w:eastAsia="Arial" w:hAnsi="Arial" w:cs="Arial"/>
      <w:b/>
      <w:bCs/>
      <w:kern w:val="1"/>
      <w:sz w:val="24"/>
      <w:szCs w:val="24"/>
      <w:lang w:val="de-DE" w:eastAsia="fa-IR" w:bidi="fa-IR"/>
    </w:rPr>
  </w:style>
  <w:style w:type="paragraph" w:styleId="aff4">
    <w:name w:val="List"/>
    <w:basedOn w:val="ad"/>
    <w:rsid w:val="00C1587E"/>
    <w:pPr>
      <w:suppressAutoHyphens/>
      <w:spacing w:after="120" w:line="100" w:lineRule="atLeast"/>
    </w:pPr>
    <w:rPr>
      <w:rFonts w:eastAsia="Lucida Sans Unicode" w:cs="Mangal"/>
      <w:color w:val="00000A"/>
      <w:kern w:val="1"/>
      <w:lang w:eastAsia="hi-IN" w:bidi="hi-IN"/>
    </w:rPr>
  </w:style>
  <w:style w:type="paragraph" w:customStyle="1" w:styleId="1f">
    <w:name w:val="Название1"/>
    <w:basedOn w:val="a"/>
    <w:rsid w:val="00C1587E"/>
    <w:pPr>
      <w:suppressLineNumbers/>
      <w:suppressAutoHyphens/>
      <w:spacing w:before="120" w:after="120" w:line="100" w:lineRule="atLeast"/>
    </w:pPr>
    <w:rPr>
      <w:rFonts w:ascii="Times New Roman" w:eastAsia="Andale Sans UI" w:hAnsi="Times New Roman" w:cs="Tahoma"/>
      <w:i/>
      <w:iCs/>
      <w:kern w:val="1"/>
      <w:sz w:val="24"/>
      <w:szCs w:val="24"/>
      <w:lang w:val="de-DE" w:eastAsia="fa-IR" w:bidi="fa-IR"/>
    </w:rPr>
  </w:style>
  <w:style w:type="paragraph" w:customStyle="1" w:styleId="1f0">
    <w:name w:val="Указатель1"/>
    <w:basedOn w:val="a"/>
    <w:rsid w:val="00C1587E"/>
    <w:pPr>
      <w:suppressLineNumbers/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FootnoteText1">
    <w:name w:val="Footnote Text1"/>
    <w:basedOn w:val="a"/>
    <w:rsid w:val="00C1587E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ff5">
    <w:name w:val="Текст в заданном формате"/>
    <w:basedOn w:val="a"/>
    <w:rsid w:val="00C1587E"/>
    <w:pPr>
      <w:suppressAutoHyphens/>
      <w:spacing w:after="0" w:line="100" w:lineRule="atLeast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27">
    <w:name w:val="Абзац списка2"/>
    <w:basedOn w:val="a"/>
    <w:rsid w:val="00C1587E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8">
    <w:name w:val="Body Text 2"/>
    <w:basedOn w:val="a"/>
    <w:link w:val="214"/>
    <w:rsid w:val="00C1587E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14">
    <w:name w:val="Основной текст 2 Знак1"/>
    <w:basedOn w:val="a0"/>
    <w:link w:val="28"/>
    <w:rsid w:val="00C1587E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msolistparagraph0">
    <w:name w:val="msolistparagraph"/>
    <w:basedOn w:val="a"/>
    <w:rsid w:val="00C1587E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u-2-msonormal">
    <w:name w:val="u-2-msonormal"/>
    <w:basedOn w:val="a"/>
    <w:rsid w:val="00C1587E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msg-header-from">
    <w:name w:val="msg-header-from"/>
    <w:basedOn w:val="a"/>
    <w:rsid w:val="00C1587E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33">
    <w:name w:val="Заг 3"/>
    <w:rsid w:val="00C1587E"/>
    <w:pPr>
      <w:widowControl w:val="0"/>
      <w:suppressAutoHyphens/>
    </w:pPr>
    <w:rPr>
      <w:rFonts w:ascii="Calibri" w:eastAsia="DejaVu Sans" w:hAnsi="Calibri" w:cs="font220"/>
      <w:kern w:val="1"/>
      <w:lang w:eastAsia="ar-SA"/>
    </w:rPr>
  </w:style>
  <w:style w:type="paragraph" w:customStyle="1" w:styleId="29">
    <w:name w:val="Заг 2"/>
    <w:rsid w:val="00C1587E"/>
    <w:pPr>
      <w:widowControl w:val="0"/>
      <w:suppressAutoHyphens/>
    </w:pPr>
    <w:rPr>
      <w:rFonts w:ascii="Calibri" w:eastAsia="DejaVu Sans" w:hAnsi="Calibri" w:cs="font220"/>
      <w:kern w:val="1"/>
      <w:lang w:eastAsia="ar-SA"/>
    </w:rPr>
  </w:style>
  <w:style w:type="paragraph" w:customStyle="1" w:styleId="1f1">
    <w:name w:val="Заг 1"/>
    <w:basedOn w:val="af"/>
    <w:rsid w:val="00C1587E"/>
    <w:pPr>
      <w:suppressAutoHyphens/>
      <w:autoSpaceDE/>
      <w:autoSpaceDN/>
      <w:adjustRightInd/>
      <w:spacing w:line="100" w:lineRule="atLeast"/>
      <w:ind w:firstLine="0"/>
      <w:jc w:val="left"/>
      <w:textAlignment w:val="auto"/>
    </w:pPr>
    <w:rPr>
      <w:rFonts w:ascii="Times New Roman" w:eastAsia="Andale Sans UI" w:hAnsi="Times New Roman" w:cs="Tahoma"/>
      <w:color w:val="auto"/>
      <w:kern w:val="1"/>
      <w:sz w:val="24"/>
      <w:szCs w:val="24"/>
      <w:lang w:val="de-DE" w:eastAsia="fa-IR" w:bidi="fa-IR"/>
    </w:rPr>
  </w:style>
  <w:style w:type="paragraph" w:customStyle="1" w:styleId="41">
    <w:name w:val="Заг 4"/>
    <w:basedOn w:val="33"/>
    <w:rsid w:val="00C1587E"/>
  </w:style>
  <w:style w:type="paragraph" w:customStyle="1" w:styleId="aff6">
    <w:name w:val="Подзаг"/>
    <w:basedOn w:val="af"/>
    <w:rsid w:val="00C1587E"/>
    <w:pPr>
      <w:suppressAutoHyphens/>
      <w:autoSpaceDE/>
      <w:autoSpaceDN/>
      <w:adjustRightInd/>
      <w:spacing w:line="100" w:lineRule="atLeast"/>
      <w:ind w:firstLine="0"/>
      <w:jc w:val="left"/>
      <w:textAlignment w:val="auto"/>
    </w:pPr>
    <w:rPr>
      <w:rFonts w:ascii="Times New Roman" w:eastAsia="Andale Sans UI" w:hAnsi="Times New Roman" w:cs="Tahoma"/>
      <w:color w:val="auto"/>
      <w:kern w:val="1"/>
      <w:sz w:val="24"/>
      <w:szCs w:val="24"/>
      <w:lang w:val="de-DE" w:eastAsia="fa-IR" w:bidi="fa-IR"/>
    </w:rPr>
  </w:style>
  <w:style w:type="paragraph" w:customStyle="1" w:styleId="30Snoska">
    <w:name w:val="30Snoska"/>
    <w:basedOn w:val="a"/>
    <w:rsid w:val="00C1587E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1f2">
    <w:name w:val="Без интервала1"/>
    <w:rsid w:val="00C1587E"/>
    <w:pPr>
      <w:widowControl w:val="0"/>
      <w:suppressAutoHyphens/>
    </w:pPr>
    <w:rPr>
      <w:rFonts w:ascii="Calibri" w:eastAsia="DejaVu Sans" w:hAnsi="Calibri" w:cs="font220"/>
      <w:kern w:val="1"/>
      <w:lang w:eastAsia="ar-SA"/>
    </w:rPr>
  </w:style>
  <w:style w:type="paragraph" w:customStyle="1" w:styleId="c7e0e3eeebeee2eeea1">
    <w:name w:val="Зc7аe0гe3оeeлebоeeвe2оeeкea 1"/>
    <w:basedOn w:val="a"/>
    <w:rsid w:val="00C1587E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ff7">
    <w:name w:val="Содержимое врезки"/>
    <w:basedOn w:val="ad"/>
    <w:rsid w:val="00C1587E"/>
    <w:pPr>
      <w:suppressAutoHyphens/>
      <w:spacing w:after="120" w:line="100" w:lineRule="atLeast"/>
    </w:pPr>
    <w:rPr>
      <w:rFonts w:eastAsia="Lucida Sans Unicode" w:cs="Mangal"/>
      <w:color w:val="00000A"/>
      <w:kern w:val="1"/>
      <w:lang w:eastAsia="hi-IN" w:bidi="hi-IN"/>
    </w:rPr>
  </w:style>
  <w:style w:type="character" w:styleId="aff8">
    <w:name w:val="Emphasis"/>
    <w:qFormat/>
    <w:rsid w:val="00C1587E"/>
    <w:rPr>
      <w:i/>
      <w:iCs/>
    </w:rPr>
  </w:style>
  <w:style w:type="character" w:styleId="aff9">
    <w:name w:val="Strong"/>
    <w:qFormat/>
    <w:rsid w:val="00C1587E"/>
    <w:rPr>
      <w:b/>
      <w:bCs/>
    </w:rPr>
  </w:style>
  <w:style w:type="paragraph" w:customStyle="1" w:styleId="08PodZAG">
    <w:name w:val="08PodZAG"/>
    <w:basedOn w:val="a"/>
    <w:uiPriority w:val="99"/>
    <w:rsid w:val="00C1587E"/>
    <w:pPr>
      <w:autoSpaceDE w:val="0"/>
      <w:autoSpaceDN w:val="0"/>
      <w:adjustRightInd w:val="0"/>
      <w:spacing w:before="113" w:after="113" w:line="240" w:lineRule="atLeast"/>
      <w:jc w:val="center"/>
    </w:pPr>
    <w:rPr>
      <w:rFonts w:ascii="FuturisC" w:eastAsia="Times New Roman" w:hAnsi="FuturisC" w:cs="FuturisC"/>
      <w:color w:val="000000"/>
    </w:rPr>
  </w:style>
  <w:style w:type="paragraph" w:styleId="42">
    <w:name w:val="toc 4"/>
    <w:basedOn w:val="a"/>
    <w:next w:val="a"/>
    <w:autoRedefine/>
    <w:uiPriority w:val="39"/>
    <w:unhideWhenUsed/>
    <w:rsid w:val="00C1587E"/>
    <w:pPr>
      <w:spacing w:after="0"/>
      <w:ind w:left="66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C1587E"/>
    <w:pPr>
      <w:spacing w:after="0"/>
      <w:ind w:left="88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C1587E"/>
    <w:pPr>
      <w:spacing w:after="0"/>
      <w:ind w:left="11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C1587E"/>
    <w:pPr>
      <w:spacing w:after="0"/>
      <w:ind w:left="132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C1587E"/>
    <w:pPr>
      <w:spacing w:after="0"/>
      <w:ind w:left="154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C1587E"/>
    <w:pPr>
      <w:spacing w:after="0"/>
      <w:ind w:left="1760"/>
    </w:pPr>
    <w:rPr>
      <w:sz w:val="20"/>
      <w:szCs w:val="20"/>
    </w:rPr>
  </w:style>
  <w:style w:type="paragraph" w:customStyle="1" w:styleId="Footnote">
    <w:name w:val="Footnote"/>
    <w:basedOn w:val="Standard"/>
    <w:rsid w:val="00C1587E"/>
    <w:pPr>
      <w:widowControl/>
      <w:suppressLineNumbers/>
      <w:spacing w:line="360" w:lineRule="auto"/>
      <w:ind w:left="283" w:hanging="283"/>
      <w:jc w:val="both"/>
    </w:pPr>
    <w:rPr>
      <w:rFonts w:eastAsia="Times New Roman" w:cs="Times New Roman"/>
      <w:sz w:val="20"/>
      <w:szCs w:val="20"/>
      <w:lang w:val="ru-RU" w:eastAsia="ar-SA" w:bidi="ar-SA"/>
    </w:rPr>
  </w:style>
  <w:style w:type="paragraph" w:customStyle="1" w:styleId="c11">
    <w:name w:val="c11"/>
    <w:basedOn w:val="a"/>
    <w:rsid w:val="00C1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C1587E"/>
  </w:style>
  <w:style w:type="character" w:customStyle="1" w:styleId="2a">
    <w:name w:val="Основной текст Знак2"/>
    <w:basedOn w:val="a0"/>
    <w:uiPriority w:val="99"/>
    <w:rsid w:val="005E266D"/>
    <w:rPr>
      <w:rFonts w:ascii="Times New Roman" w:eastAsia="Times New Roman" w:hAnsi="Times New Roman" w:cs="Times New Roman"/>
      <w:sz w:val="28"/>
      <w:szCs w:val="24"/>
    </w:rPr>
  </w:style>
  <w:style w:type="character" w:customStyle="1" w:styleId="34">
    <w:name w:val="Текст сноски Знак3"/>
    <w:basedOn w:val="a0"/>
    <w:rsid w:val="00583789"/>
    <w:rPr>
      <w:rFonts w:ascii="Calibri" w:eastAsia="Arial Unicode MS" w:hAnsi="Calibri" w:cs="Calibri"/>
      <w:color w:val="00000A"/>
      <w:kern w:val="1"/>
      <w:sz w:val="24"/>
      <w:szCs w:val="24"/>
    </w:rPr>
  </w:style>
  <w:style w:type="character" w:customStyle="1" w:styleId="2b">
    <w:name w:val="Основной текст с отступом Знак2"/>
    <w:basedOn w:val="a0"/>
    <w:rsid w:val="00583789"/>
    <w:rPr>
      <w:rFonts w:ascii="Calibri" w:eastAsia="Arial Unicode MS" w:hAnsi="Calibri" w:cs="Calibri"/>
      <w:color w:val="00000A"/>
      <w:kern w:val="1"/>
      <w:sz w:val="24"/>
      <w:szCs w:val="24"/>
    </w:rPr>
  </w:style>
  <w:style w:type="paragraph" w:styleId="affa">
    <w:name w:val="Title"/>
    <w:basedOn w:val="a"/>
    <w:next w:val="a"/>
    <w:link w:val="affb"/>
    <w:uiPriority w:val="99"/>
    <w:qFormat/>
    <w:rsid w:val="00F72444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affb">
    <w:name w:val="Заголовок Знак"/>
    <w:basedOn w:val="a0"/>
    <w:link w:val="affa"/>
    <w:uiPriority w:val="99"/>
    <w:rsid w:val="00F72444"/>
    <w:rPr>
      <w:rFonts w:ascii="Cambria" w:eastAsia="Calibri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4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&#1044;&#1048;&#1053;&#1040;&#1052;&#1048;&#1050;&#1040;\Downloads\&#1060;&#1043;&#1054;&#1057;_&#1054;&#1042;&#1047;_&#1089;&#1083;&#1072;&#1073;&#1086;&#1089;&#1083;_19.02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nikitina\Desktop\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DB51E-1F2A-4759-BA36-9207A1FC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18</TotalTime>
  <Pages>1</Pages>
  <Words>5888</Words>
  <Characters>33564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lnikitina</dc:creator>
  <cp:lastModifiedBy>сош№4</cp:lastModifiedBy>
  <cp:revision>13</cp:revision>
  <cp:lastPrinted>2015-10-08T11:27:00Z</cp:lastPrinted>
  <dcterms:created xsi:type="dcterms:W3CDTF">2018-11-19T12:46:00Z</dcterms:created>
  <dcterms:modified xsi:type="dcterms:W3CDTF">2018-12-19T10:50:00Z</dcterms:modified>
</cp:coreProperties>
</file>